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05E6" w:rsidRPr="003E726E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sz w:val="28"/>
          <w:szCs w:val="28"/>
        </w:rPr>
      </w:pPr>
      <w:r w:rsidRPr="003E726E">
        <w:rPr>
          <w:sz w:val="28"/>
          <w:szCs w:val="28"/>
        </w:rPr>
        <w:t>Департамент образования и науки  Брянской области</w:t>
      </w:r>
    </w:p>
    <w:p w:rsidR="00AE05E6" w:rsidRPr="003E726E" w:rsidRDefault="00AE05E6" w:rsidP="00AE05E6">
      <w:pPr>
        <w:jc w:val="center"/>
        <w:rPr>
          <w:sz w:val="28"/>
          <w:szCs w:val="28"/>
        </w:rPr>
      </w:pPr>
    </w:p>
    <w:p w:rsidR="00AE05E6" w:rsidRPr="003E726E" w:rsidRDefault="00AE05E6" w:rsidP="00AE05E6">
      <w:pPr>
        <w:jc w:val="center"/>
        <w:rPr>
          <w:sz w:val="28"/>
          <w:szCs w:val="28"/>
        </w:rPr>
      </w:pPr>
      <w:r w:rsidRPr="003E726E"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AE05E6" w:rsidRPr="003E726E" w:rsidRDefault="00AE05E6" w:rsidP="00AE05E6">
      <w:pPr>
        <w:jc w:val="center"/>
        <w:rPr>
          <w:sz w:val="28"/>
          <w:szCs w:val="28"/>
        </w:rPr>
      </w:pPr>
      <w:r w:rsidRPr="003E726E">
        <w:rPr>
          <w:sz w:val="28"/>
          <w:szCs w:val="28"/>
        </w:rPr>
        <w:t xml:space="preserve">среднего профессионального образования </w:t>
      </w:r>
    </w:p>
    <w:p w:rsidR="00AE05E6" w:rsidRPr="00AF5D8F" w:rsidRDefault="00AE05E6" w:rsidP="00AE05E6">
      <w:pPr>
        <w:jc w:val="center"/>
        <w:rPr>
          <w:sz w:val="28"/>
          <w:szCs w:val="28"/>
        </w:rPr>
      </w:pPr>
      <w:r>
        <w:rPr>
          <w:b/>
          <w:spacing w:val="-12"/>
          <w:sz w:val="28"/>
          <w:szCs w:val="28"/>
        </w:rPr>
        <w:t>«Комаричский механико-технологический техникум»</w:t>
      </w:r>
    </w:p>
    <w:p w:rsidR="00AE05E6" w:rsidRPr="003E726E" w:rsidRDefault="00AE05E6" w:rsidP="00AE05E6">
      <w:pPr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25"/>
        <w:gridCol w:w="4446"/>
      </w:tblGrid>
      <w:tr w:rsidR="00AE05E6" w:rsidRPr="003E726E" w:rsidTr="00AE05E6">
        <w:trPr>
          <w:jc w:val="center"/>
        </w:trPr>
        <w:tc>
          <w:tcPr>
            <w:tcW w:w="5383" w:type="dxa"/>
            <w:hideMark/>
          </w:tcPr>
          <w:p w:rsidR="00AE05E6" w:rsidRPr="00556D0F" w:rsidRDefault="00AE05E6" w:rsidP="00AE05E6">
            <w:pPr>
              <w:jc w:val="center"/>
              <w:rPr>
                <w:rFonts w:eastAsia="Arial Unicode MS"/>
                <w:b/>
                <w:bCs/>
              </w:rPr>
            </w:pPr>
            <w:r w:rsidRPr="00556D0F">
              <w:rPr>
                <w:rFonts w:eastAsia="Arial Unicode MS"/>
                <w:b/>
                <w:bCs/>
              </w:rPr>
              <w:t>ОДОБРЕНО</w:t>
            </w:r>
          </w:p>
          <w:p w:rsidR="00AE05E6" w:rsidRPr="00556D0F" w:rsidRDefault="00AE05E6" w:rsidP="00AE05E6">
            <w:pPr>
              <w:jc w:val="center"/>
              <w:rPr>
                <w:rFonts w:eastAsia="Arial Unicode MS"/>
                <w:bCs/>
              </w:rPr>
            </w:pPr>
            <w:r w:rsidRPr="00556D0F">
              <w:rPr>
                <w:rFonts w:eastAsia="Arial Unicode MS"/>
                <w:bCs/>
              </w:rPr>
              <w:t xml:space="preserve">на заседании МО </w:t>
            </w:r>
          </w:p>
          <w:p w:rsidR="00AE05E6" w:rsidRPr="00556D0F" w:rsidRDefault="00AE05E6" w:rsidP="00AE05E6">
            <w:pPr>
              <w:jc w:val="center"/>
              <w:rPr>
                <w:rFonts w:eastAsia="Arial Unicode MS"/>
                <w:bCs/>
              </w:rPr>
            </w:pPr>
            <w:r w:rsidRPr="00556D0F">
              <w:rPr>
                <w:rFonts w:eastAsia="Arial Unicode MS"/>
                <w:bCs/>
              </w:rPr>
              <w:t>профессионального цикла</w:t>
            </w:r>
            <w:r w:rsidRPr="00556D0F">
              <w:rPr>
                <w:rStyle w:val="afa"/>
                <w:b w:val="0"/>
              </w:rPr>
              <w:t xml:space="preserve"> </w:t>
            </w:r>
          </w:p>
          <w:p w:rsidR="00AE05E6" w:rsidRPr="00556D0F" w:rsidRDefault="00AE05E6" w:rsidP="00AE05E6">
            <w:pPr>
              <w:jc w:val="center"/>
              <w:rPr>
                <w:rFonts w:eastAsia="Arial Unicode MS"/>
              </w:rPr>
            </w:pPr>
            <w:r w:rsidRPr="00556D0F">
              <w:rPr>
                <w:rFonts w:eastAsia="Arial Unicode MS"/>
              </w:rPr>
              <w:t>_________  /</w:t>
            </w:r>
            <w:r>
              <w:rPr>
                <w:rFonts w:eastAsia="Arial Unicode MS"/>
                <w:b/>
              </w:rPr>
              <w:t>______________</w:t>
            </w:r>
            <w:r w:rsidRPr="00556D0F">
              <w:rPr>
                <w:rFonts w:eastAsia="Arial Unicode MS"/>
              </w:rPr>
              <w:t xml:space="preserve"> /</w:t>
            </w:r>
            <w:r w:rsidRPr="00556D0F">
              <w:rPr>
                <w:rFonts w:eastAsia="Arial Unicode MS"/>
              </w:rPr>
              <w:br/>
              <w:t>«___» __________ 201</w:t>
            </w:r>
            <w:r>
              <w:rPr>
                <w:rFonts w:eastAsia="Arial Unicode MS"/>
              </w:rPr>
              <w:t>__</w:t>
            </w:r>
            <w:r w:rsidRPr="00556D0F">
              <w:rPr>
                <w:rFonts w:eastAsia="Arial Unicode MS"/>
              </w:rPr>
              <w:t xml:space="preserve"> г.</w:t>
            </w:r>
          </w:p>
          <w:p w:rsidR="00AE05E6" w:rsidRPr="00556D0F" w:rsidRDefault="00AE05E6" w:rsidP="00AE05E6">
            <w:pPr>
              <w:jc w:val="center"/>
              <w:rPr>
                <w:rFonts w:eastAsia="Arial Unicode MS"/>
              </w:rPr>
            </w:pPr>
            <w:r w:rsidRPr="00556D0F">
              <w:rPr>
                <w:rFonts w:eastAsia="Arial Unicode MS"/>
              </w:rPr>
              <w:t>Протокол №__</w:t>
            </w:r>
          </w:p>
        </w:tc>
        <w:tc>
          <w:tcPr>
            <w:tcW w:w="4786" w:type="dxa"/>
          </w:tcPr>
          <w:p w:rsidR="00AE05E6" w:rsidRPr="00556D0F" w:rsidRDefault="00AE05E6" w:rsidP="00AE05E6">
            <w:pPr>
              <w:jc w:val="center"/>
              <w:rPr>
                <w:rFonts w:eastAsia="Arial Unicode MS"/>
              </w:rPr>
            </w:pPr>
            <w:r w:rsidRPr="00556D0F">
              <w:rPr>
                <w:rFonts w:eastAsia="Arial Unicode MS"/>
                <w:b/>
                <w:bCs/>
              </w:rPr>
              <w:t>УТВЕРЖДАЮ</w:t>
            </w:r>
            <w:r w:rsidRPr="00556D0F">
              <w:rPr>
                <w:rFonts w:eastAsia="Arial Unicode MS"/>
              </w:rPr>
              <w:br/>
              <w:t>директора ГБОУ СПО «</w:t>
            </w:r>
            <w:r>
              <w:rPr>
                <w:rFonts w:eastAsia="Arial Unicode MS"/>
              </w:rPr>
              <w:t>КМТТ</w:t>
            </w:r>
            <w:r w:rsidRPr="00556D0F">
              <w:rPr>
                <w:rFonts w:eastAsia="Arial Unicode MS"/>
              </w:rPr>
              <w:t>»</w:t>
            </w:r>
          </w:p>
          <w:p w:rsidR="00AE05E6" w:rsidRPr="00556D0F" w:rsidRDefault="00AE05E6" w:rsidP="00AE05E6">
            <w:pPr>
              <w:jc w:val="center"/>
              <w:rPr>
                <w:rFonts w:eastAsia="Arial Unicode MS"/>
              </w:rPr>
            </w:pPr>
            <w:r w:rsidRPr="00556D0F">
              <w:rPr>
                <w:rFonts w:eastAsia="Arial Unicode MS"/>
              </w:rPr>
              <w:t>_________  /</w:t>
            </w:r>
            <w:r>
              <w:rPr>
                <w:rFonts w:eastAsia="Arial Unicode MS"/>
                <w:b/>
              </w:rPr>
              <w:t>И. В. Гоголь</w:t>
            </w:r>
            <w:r w:rsidRPr="00556D0F">
              <w:rPr>
                <w:rFonts w:eastAsia="Arial Unicode MS"/>
              </w:rPr>
              <w:t xml:space="preserve"> /</w:t>
            </w:r>
            <w:r w:rsidRPr="00556D0F">
              <w:rPr>
                <w:rFonts w:eastAsia="Arial Unicode MS"/>
              </w:rPr>
              <w:br/>
              <w:t>«___» __________ 201</w:t>
            </w:r>
            <w:r>
              <w:rPr>
                <w:rFonts w:eastAsia="Arial Unicode MS"/>
              </w:rPr>
              <w:t>__</w:t>
            </w:r>
            <w:r w:rsidRPr="00556D0F">
              <w:rPr>
                <w:rFonts w:eastAsia="Arial Unicode MS"/>
              </w:rPr>
              <w:t xml:space="preserve"> г.</w:t>
            </w:r>
          </w:p>
          <w:p w:rsidR="00AE05E6" w:rsidRPr="00556D0F" w:rsidRDefault="00AE05E6" w:rsidP="00AE05E6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AE05E6" w:rsidRPr="003E726E" w:rsidTr="00AE05E6">
        <w:trPr>
          <w:jc w:val="center"/>
        </w:trPr>
        <w:tc>
          <w:tcPr>
            <w:tcW w:w="5383" w:type="dxa"/>
          </w:tcPr>
          <w:p w:rsidR="00AE05E6" w:rsidRPr="00556D0F" w:rsidRDefault="00AE05E6" w:rsidP="00AE05E6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4786" w:type="dxa"/>
          </w:tcPr>
          <w:p w:rsidR="00AE05E6" w:rsidRPr="00556D0F" w:rsidRDefault="00AE05E6" w:rsidP="00AE05E6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 </w:t>
            </w:r>
          </w:p>
        </w:tc>
      </w:tr>
    </w:tbl>
    <w:p w:rsidR="00AE05E6" w:rsidRPr="003E726E" w:rsidRDefault="00AE05E6" w:rsidP="00AE05E6">
      <w:pPr>
        <w:spacing w:line="360" w:lineRule="auto"/>
        <w:jc w:val="both"/>
        <w:rPr>
          <w:b/>
          <w:sz w:val="28"/>
          <w:szCs w:val="28"/>
        </w:rPr>
      </w:pPr>
    </w:p>
    <w:p w:rsidR="00AE05E6" w:rsidRDefault="00AE05E6" w:rsidP="00AE05E6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>Рабочая программа</w:t>
      </w:r>
      <w:r w:rsidRPr="00952EB3">
        <w:rPr>
          <w:b/>
        </w:rPr>
        <w:t xml:space="preserve"> </w:t>
      </w:r>
    </w:p>
    <w:p w:rsidR="00AE05E6" w:rsidRPr="00952EB3" w:rsidRDefault="00AE05E6" w:rsidP="00AE05E6">
      <w:pPr>
        <w:spacing w:line="360" w:lineRule="auto"/>
        <w:jc w:val="center"/>
        <w:rPr>
          <w:b/>
        </w:rPr>
      </w:pPr>
      <w:r w:rsidRPr="00F948DE">
        <w:rPr>
          <w:b/>
        </w:rPr>
        <w:t xml:space="preserve">по </w:t>
      </w:r>
      <w:r>
        <w:rPr>
          <w:b/>
        </w:rPr>
        <w:t>профессиональному модулю</w:t>
      </w:r>
      <w:r w:rsidRPr="00F948DE">
        <w:rPr>
          <w:b/>
        </w:rPr>
        <w:t xml:space="preserve"> </w:t>
      </w:r>
    </w:p>
    <w:p w:rsidR="00AE05E6" w:rsidRPr="00AE05E6" w:rsidRDefault="00AE05E6" w:rsidP="00AE05E6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AE05E6">
        <w:rPr>
          <w:b/>
          <w:i/>
          <w:sz w:val="28"/>
          <w:szCs w:val="28"/>
          <w:u w:val="single"/>
        </w:rPr>
        <w:t xml:space="preserve">ПМ.01 МОНТАЖ ОСВЕТИТЕЛЬНЫХ </w:t>
      </w:r>
    </w:p>
    <w:p w:rsidR="00AE05E6" w:rsidRPr="00AE05E6" w:rsidRDefault="00B86D46" w:rsidP="00AE05E6">
      <w:pPr>
        <w:spacing w:before="1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ЭЛЕКТРОПРОВОД</w:t>
      </w:r>
      <w:r w:rsidR="00AE05E6" w:rsidRPr="00AE05E6">
        <w:rPr>
          <w:b/>
          <w:i/>
          <w:sz w:val="28"/>
          <w:szCs w:val="28"/>
          <w:u w:val="single"/>
        </w:rPr>
        <w:t>ОК И ОБОРУДОВАНИЯ</w:t>
      </w:r>
    </w:p>
    <w:p w:rsidR="00AE05E6" w:rsidRPr="007D5FE2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AE05E6" w:rsidRDefault="00AE05E6" w:rsidP="00AE05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2,5 месяца</w:t>
      </w:r>
    </w:p>
    <w:p w:rsidR="00AE05E6" w:rsidRPr="003E726E" w:rsidRDefault="00AE05E6" w:rsidP="00AE05E6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19861 Электромонтажник по освещению и осветительным сетям</w:t>
      </w:r>
    </w:p>
    <w:p w:rsidR="00AE05E6" w:rsidRPr="003E726E" w:rsidRDefault="00AE05E6" w:rsidP="00AE05E6">
      <w:pPr>
        <w:spacing w:line="360" w:lineRule="auto"/>
        <w:jc w:val="center"/>
        <w:rPr>
          <w:b/>
          <w:sz w:val="28"/>
          <w:szCs w:val="28"/>
        </w:rPr>
      </w:pPr>
    </w:p>
    <w:p w:rsidR="00AE05E6" w:rsidRPr="003E726E" w:rsidRDefault="00AE05E6" w:rsidP="00AE05E6">
      <w:pPr>
        <w:spacing w:line="360" w:lineRule="auto"/>
        <w:jc w:val="center"/>
        <w:rPr>
          <w:b/>
          <w:sz w:val="28"/>
          <w:szCs w:val="28"/>
        </w:rPr>
      </w:pPr>
    </w:p>
    <w:p w:rsidR="00AE05E6" w:rsidRDefault="00AE05E6" w:rsidP="00AE05E6">
      <w:pPr>
        <w:jc w:val="center"/>
        <w:rPr>
          <w:sz w:val="28"/>
          <w:szCs w:val="28"/>
        </w:rPr>
      </w:pPr>
    </w:p>
    <w:p w:rsidR="00AE05E6" w:rsidRDefault="00AE05E6" w:rsidP="00AE05E6">
      <w:pPr>
        <w:rPr>
          <w:sz w:val="28"/>
          <w:szCs w:val="28"/>
        </w:rPr>
      </w:pPr>
    </w:p>
    <w:p w:rsidR="00AE05E6" w:rsidRPr="003E726E" w:rsidRDefault="00AE05E6" w:rsidP="00AE05E6">
      <w:pPr>
        <w:spacing w:line="360" w:lineRule="auto"/>
        <w:jc w:val="center"/>
        <w:rPr>
          <w:b/>
          <w:sz w:val="28"/>
          <w:szCs w:val="28"/>
        </w:rPr>
      </w:pPr>
    </w:p>
    <w:p w:rsidR="00AE05E6" w:rsidRPr="003E726E" w:rsidRDefault="00AE05E6" w:rsidP="00AE05E6">
      <w:pPr>
        <w:spacing w:line="360" w:lineRule="auto"/>
        <w:rPr>
          <w:b/>
          <w:sz w:val="28"/>
          <w:szCs w:val="28"/>
        </w:rPr>
      </w:pPr>
    </w:p>
    <w:p w:rsidR="00AE05E6" w:rsidRPr="003E726E" w:rsidRDefault="00AE05E6" w:rsidP="00AE05E6">
      <w:pPr>
        <w:spacing w:line="360" w:lineRule="auto"/>
        <w:rPr>
          <w:b/>
          <w:sz w:val="28"/>
          <w:szCs w:val="28"/>
        </w:rPr>
      </w:pPr>
    </w:p>
    <w:p w:rsidR="00AE05E6" w:rsidRPr="003E726E" w:rsidRDefault="00AE05E6" w:rsidP="00AE05E6">
      <w:pPr>
        <w:spacing w:line="360" w:lineRule="auto"/>
        <w:rPr>
          <w:b/>
          <w:sz w:val="28"/>
          <w:szCs w:val="28"/>
        </w:rPr>
      </w:pPr>
    </w:p>
    <w:p w:rsidR="00AE05E6" w:rsidRPr="003E726E" w:rsidRDefault="00AE05E6" w:rsidP="00AE05E6">
      <w:pPr>
        <w:spacing w:line="360" w:lineRule="auto"/>
        <w:rPr>
          <w:b/>
          <w:sz w:val="28"/>
          <w:szCs w:val="28"/>
        </w:rPr>
      </w:pPr>
    </w:p>
    <w:p w:rsidR="00AE05E6" w:rsidRPr="003E726E" w:rsidRDefault="00AE05E6" w:rsidP="00AE05E6">
      <w:pPr>
        <w:spacing w:line="360" w:lineRule="auto"/>
        <w:rPr>
          <w:b/>
          <w:sz w:val="28"/>
          <w:szCs w:val="28"/>
        </w:rPr>
      </w:pPr>
    </w:p>
    <w:p w:rsidR="00AE05E6" w:rsidRDefault="00AE05E6" w:rsidP="00AE05E6">
      <w:pPr>
        <w:spacing w:line="360" w:lineRule="auto"/>
        <w:rPr>
          <w:b/>
          <w:sz w:val="28"/>
          <w:szCs w:val="28"/>
        </w:rPr>
      </w:pPr>
    </w:p>
    <w:p w:rsidR="00AE05E6" w:rsidRDefault="00AE05E6" w:rsidP="00AE05E6">
      <w:pPr>
        <w:spacing w:line="360" w:lineRule="auto"/>
        <w:rPr>
          <w:b/>
          <w:sz w:val="28"/>
          <w:szCs w:val="28"/>
        </w:rPr>
      </w:pPr>
    </w:p>
    <w:p w:rsidR="00AE05E6" w:rsidRDefault="00AE05E6" w:rsidP="00AE05E6">
      <w:pPr>
        <w:spacing w:line="360" w:lineRule="auto"/>
        <w:rPr>
          <w:b/>
          <w:sz w:val="28"/>
          <w:szCs w:val="28"/>
        </w:rPr>
      </w:pPr>
    </w:p>
    <w:p w:rsidR="00AE05E6" w:rsidRDefault="00AE05E6" w:rsidP="00AE05E6">
      <w:pPr>
        <w:spacing w:line="360" w:lineRule="auto"/>
        <w:rPr>
          <w:b/>
          <w:sz w:val="28"/>
          <w:szCs w:val="28"/>
        </w:rPr>
      </w:pPr>
    </w:p>
    <w:p w:rsidR="00AE05E6" w:rsidRDefault="00AE05E6" w:rsidP="00AE05E6">
      <w:pPr>
        <w:spacing w:line="360" w:lineRule="auto"/>
        <w:jc w:val="center"/>
        <w:rPr>
          <w:b/>
          <w:sz w:val="28"/>
          <w:szCs w:val="28"/>
        </w:rPr>
      </w:pPr>
    </w:p>
    <w:p w:rsidR="00AE05E6" w:rsidRDefault="00AE05E6" w:rsidP="00AE05E6">
      <w:pPr>
        <w:spacing w:line="360" w:lineRule="auto"/>
        <w:jc w:val="center"/>
        <w:rPr>
          <w:b/>
          <w:sz w:val="28"/>
          <w:szCs w:val="28"/>
        </w:rPr>
      </w:pPr>
      <w:r w:rsidRPr="003E726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</w:p>
    <w:p w:rsidR="00AE05E6" w:rsidRDefault="00AE05E6" w:rsidP="00AE05E6">
      <w:pPr>
        <w:spacing w:line="360" w:lineRule="auto"/>
        <w:jc w:val="center"/>
        <w:rPr>
          <w:b/>
          <w:sz w:val="28"/>
          <w:szCs w:val="28"/>
        </w:rPr>
      </w:pPr>
    </w:p>
    <w:p w:rsidR="00AE05E6" w:rsidRDefault="00AE05E6" w:rsidP="00AE0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952EB3">
        <w:t>Рабочая программа учебной дисциплины</w:t>
      </w:r>
      <w:r w:rsidRPr="00952EB3">
        <w:rPr>
          <w:caps/>
        </w:rPr>
        <w:t xml:space="preserve"> </w:t>
      </w:r>
      <w:r w:rsidRPr="00952EB3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>
        <w:rPr>
          <w:bCs/>
          <w:color w:val="FF0000"/>
          <w:spacing w:val="-2"/>
        </w:rPr>
        <w:t>08</w:t>
      </w:r>
      <w:r w:rsidRPr="004F6F09">
        <w:rPr>
          <w:bCs/>
          <w:color w:val="FF0000"/>
          <w:spacing w:val="-2"/>
        </w:rPr>
        <w:t>.01.</w:t>
      </w:r>
      <w:r>
        <w:rPr>
          <w:bCs/>
          <w:color w:val="FF0000"/>
          <w:spacing w:val="-2"/>
        </w:rPr>
        <w:t>18</w:t>
      </w:r>
      <w:r w:rsidRPr="00952EB3">
        <w:rPr>
          <w:bCs/>
          <w:spacing w:val="-2"/>
        </w:rPr>
        <w:t xml:space="preserve"> </w:t>
      </w:r>
      <w:r w:rsidRPr="00952EB3">
        <w:rPr>
          <w:color w:val="000000"/>
          <w:shd w:val="clear" w:color="auto" w:fill="FFFFFF"/>
        </w:rPr>
        <w:t>Электромонтер по ремонту и обслуживанию электрооборудования (по отраслям</w:t>
      </w:r>
      <w:r>
        <w:rPr>
          <w:color w:val="000000"/>
          <w:shd w:val="clear" w:color="auto" w:fill="FFFFFF"/>
        </w:rPr>
        <w:t>)</w:t>
      </w:r>
    </w:p>
    <w:p w:rsidR="00AE05E6" w:rsidRPr="00952EB3" w:rsidRDefault="00AE05E6" w:rsidP="00AE0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vertAlign w:val="superscript"/>
        </w:rPr>
      </w:pPr>
    </w:p>
    <w:p w:rsidR="00AE05E6" w:rsidRDefault="00AE05E6" w:rsidP="00AE0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A20A8B">
        <w:t xml:space="preserve">Организация-разработчик: </w:t>
      </w:r>
      <w:r>
        <w:t>Государственное бюджетное образовательное</w:t>
      </w:r>
    </w:p>
    <w:p w:rsidR="00AE05E6" w:rsidRPr="004F6F09" w:rsidRDefault="00AE05E6" w:rsidP="00AE0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F6F09">
        <w:rPr>
          <w:sz w:val="20"/>
          <w:szCs w:val="20"/>
        </w:rPr>
        <w:t>учреждение среднего профессионального образования</w:t>
      </w:r>
    </w:p>
    <w:p w:rsidR="00AE05E6" w:rsidRPr="004F6F09" w:rsidRDefault="00AE05E6" w:rsidP="00AE05E6">
      <w:pPr>
        <w:rPr>
          <w:sz w:val="20"/>
          <w:szCs w:val="20"/>
        </w:rPr>
      </w:pPr>
      <w:r w:rsidRPr="004F6F09">
        <w:rPr>
          <w:b/>
          <w:spacing w:val="-12"/>
          <w:sz w:val="20"/>
          <w:szCs w:val="20"/>
        </w:rPr>
        <w:t>«Комаричский механико-технологический техникум»</w:t>
      </w:r>
    </w:p>
    <w:p w:rsidR="00AE05E6" w:rsidRPr="00A20A8B" w:rsidRDefault="00AE05E6" w:rsidP="00AE0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 </w:t>
      </w:r>
    </w:p>
    <w:p w:rsidR="00AE05E6" w:rsidRPr="00A20A8B" w:rsidRDefault="00AE05E6" w:rsidP="00AE0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E05E6" w:rsidRPr="00A20A8B" w:rsidRDefault="00AE05E6" w:rsidP="00AE0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Разработчики:</w:t>
      </w:r>
    </w:p>
    <w:p w:rsidR="00AE05E6" w:rsidRDefault="00AE05E6" w:rsidP="00AE0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E05E6" w:rsidRPr="00A20A8B" w:rsidRDefault="00AE05E6" w:rsidP="00AE0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  <w:proofErr w:type="spellStart"/>
      <w:r>
        <w:t>Лямченко</w:t>
      </w:r>
      <w:proofErr w:type="spellEnd"/>
      <w:r>
        <w:t xml:space="preserve"> Т. П. зав УЦПК </w:t>
      </w:r>
      <w:r w:rsidRPr="00882736">
        <w:t xml:space="preserve">ГБОУ </w:t>
      </w:r>
      <w:r>
        <w:t>С</w:t>
      </w:r>
      <w:r w:rsidRPr="00882736">
        <w:t>ПО</w:t>
      </w:r>
      <w:r>
        <w:t xml:space="preserve"> «КМТТ»</w:t>
      </w:r>
    </w:p>
    <w:p w:rsidR="00AE05E6" w:rsidRPr="00A20A8B" w:rsidRDefault="00AE05E6" w:rsidP="00AE0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AE05E6" w:rsidRDefault="00AE05E6" w:rsidP="00AE0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sz w:val="28"/>
          <w:szCs w:val="28"/>
        </w:rPr>
      </w:pPr>
    </w:p>
    <w:p w:rsidR="00AE05E6" w:rsidRDefault="00AE05E6" w:rsidP="00AE05E6"/>
    <w:p w:rsidR="00AE05E6" w:rsidRDefault="00AE05E6" w:rsidP="00AE05E6"/>
    <w:p w:rsidR="00AE05E6" w:rsidRDefault="00AE05E6" w:rsidP="00AE05E6"/>
    <w:p w:rsidR="00AE05E6" w:rsidRPr="008E7DD0" w:rsidRDefault="00AE05E6" w:rsidP="00AE05E6"/>
    <w:p w:rsidR="00AE05E6" w:rsidRDefault="00AE05E6" w:rsidP="00AE0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sz w:val="28"/>
          <w:szCs w:val="28"/>
        </w:rPr>
      </w:pPr>
    </w:p>
    <w:p w:rsidR="00AE05E6" w:rsidRDefault="00AE05E6" w:rsidP="00AE0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sz w:val="28"/>
          <w:szCs w:val="28"/>
        </w:rPr>
      </w:pPr>
    </w:p>
    <w:p w:rsidR="00AE05E6" w:rsidRDefault="00AE05E6" w:rsidP="00AE0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sz w:val="28"/>
          <w:szCs w:val="28"/>
        </w:rPr>
      </w:pPr>
    </w:p>
    <w:p w:rsidR="00AE05E6" w:rsidRDefault="00AE05E6" w:rsidP="00AE0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sz w:val="28"/>
          <w:szCs w:val="28"/>
        </w:rPr>
      </w:pPr>
    </w:p>
    <w:p w:rsidR="00AE05E6" w:rsidRDefault="00AE05E6" w:rsidP="00AE0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sz w:val="28"/>
          <w:szCs w:val="28"/>
        </w:rPr>
      </w:pPr>
    </w:p>
    <w:p w:rsidR="00AE05E6" w:rsidRDefault="00AE05E6" w:rsidP="00AE0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sz w:val="28"/>
          <w:szCs w:val="28"/>
        </w:rPr>
      </w:pPr>
    </w:p>
    <w:p w:rsidR="00AE05E6" w:rsidRDefault="00AE05E6" w:rsidP="00AE0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sz w:val="28"/>
          <w:szCs w:val="28"/>
        </w:rPr>
      </w:pPr>
    </w:p>
    <w:p w:rsidR="00AE05E6" w:rsidRDefault="00AE05E6" w:rsidP="00AE0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sz w:val="28"/>
          <w:szCs w:val="28"/>
        </w:rPr>
      </w:pPr>
    </w:p>
    <w:p w:rsidR="00AE05E6" w:rsidRDefault="00AE05E6" w:rsidP="00AE0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sz w:val="28"/>
          <w:szCs w:val="28"/>
        </w:rPr>
      </w:pPr>
    </w:p>
    <w:p w:rsidR="00AE05E6" w:rsidRDefault="00AE05E6" w:rsidP="00AE0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sz w:val="28"/>
          <w:szCs w:val="28"/>
        </w:rPr>
      </w:pPr>
    </w:p>
    <w:p w:rsidR="00AE05E6" w:rsidRDefault="00AE05E6" w:rsidP="00AE05E6"/>
    <w:p w:rsidR="00AE05E6" w:rsidRDefault="00AE05E6" w:rsidP="00AE05E6"/>
    <w:p w:rsidR="00AE05E6" w:rsidRDefault="00AE05E6" w:rsidP="00AE05E6"/>
    <w:p w:rsidR="00AE05E6" w:rsidRDefault="00AE05E6" w:rsidP="00AE05E6"/>
    <w:p w:rsidR="00AE05E6" w:rsidRDefault="00AE05E6" w:rsidP="00AE05E6"/>
    <w:p w:rsidR="00AE05E6" w:rsidRDefault="00AE05E6" w:rsidP="00AE05E6"/>
    <w:p w:rsidR="00AE05E6" w:rsidRDefault="00AE05E6" w:rsidP="00AE05E6"/>
    <w:p w:rsidR="00AE05E6" w:rsidRDefault="00AE05E6" w:rsidP="00AE05E6"/>
    <w:p w:rsidR="00AE05E6" w:rsidRDefault="00AE05E6" w:rsidP="00AE05E6"/>
    <w:p w:rsidR="00AE05E6" w:rsidRDefault="00AE05E6" w:rsidP="00AE05E6"/>
    <w:p w:rsidR="00AE05E6" w:rsidRDefault="00AE05E6" w:rsidP="00AE05E6"/>
    <w:p w:rsidR="00AE05E6" w:rsidRDefault="00AE05E6" w:rsidP="00AE05E6"/>
    <w:p w:rsidR="00AE05E6" w:rsidRDefault="00AE05E6" w:rsidP="00AE05E6"/>
    <w:p w:rsidR="00AE05E6" w:rsidRDefault="00AE05E6" w:rsidP="00AE05E6"/>
    <w:p w:rsidR="00AE05E6" w:rsidRPr="008E7DD0" w:rsidRDefault="00AE05E6" w:rsidP="00AE05E6"/>
    <w:p w:rsidR="00AE05E6" w:rsidRDefault="00AE05E6" w:rsidP="00AE0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sz w:val="28"/>
          <w:szCs w:val="28"/>
        </w:rPr>
      </w:pPr>
    </w:p>
    <w:p w:rsidR="00AE05E6" w:rsidRDefault="00AE05E6" w:rsidP="00AE0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sz w:val="28"/>
          <w:szCs w:val="28"/>
        </w:rPr>
      </w:pPr>
    </w:p>
    <w:p w:rsidR="00AE05E6" w:rsidRPr="00A20A8B" w:rsidRDefault="00AE05E6" w:rsidP="00AE0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sz w:val="28"/>
          <w:szCs w:val="28"/>
        </w:rPr>
      </w:pPr>
      <w:r w:rsidRPr="00A20A8B">
        <w:rPr>
          <w:b w:val="0"/>
          <w:sz w:val="28"/>
          <w:szCs w:val="28"/>
        </w:rPr>
        <w:t>СОДЕРЖАНИЕ</w:t>
      </w:r>
    </w:p>
    <w:p w:rsidR="00AE05E6" w:rsidRPr="00A20A8B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E05E6" w:rsidRPr="00A20A8B" w:rsidTr="00AE05E6">
        <w:tc>
          <w:tcPr>
            <w:tcW w:w="7668" w:type="dxa"/>
            <w:shd w:val="clear" w:color="auto" w:fill="auto"/>
          </w:tcPr>
          <w:p w:rsidR="00AE05E6" w:rsidRPr="00A20A8B" w:rsidRDefault="00AE05E6" w:rsidP="00AE05E6">
            <w:pPr>
              <w:pStyle w:val="1"/>
              <w:ind w:left="284" w:firstLine="0"/>
              <w:jc w:val="both"/>
              <w:rPr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E05E6" w:rsidRPr="00AE05E6" w:rsidRDefault="00AE05E6" w:rsidP="00AE05E6">
            <w:pPr>
              <w:ind w:left="284"/>
              <w:jc w:val="center"/>
              <w:rPr>
                <w:sz w:val="28"/>
                <w:szCs w:val="28"/>
              </w:rPr>
            </w:pPr>
            <w:r w:rsidRPr="00AE05E6">
              <w:rPr>
                <w:sz w:val="28"/>
                <w:szCs w:val="28"/>
              </w:rPr>
              <w:t>стр.</w:t>
            </w:r>
          </w:p>
        </w:tc>
      </w:tr>
      <w:tr w:rsidR="00AE05E6" w:rsidRPr="00A20A8B" w:rsidTr="00AE05E6">
        <w:tc>
          <w:tcPr>
            <w:tcW w:w="7668" w:type="dxa"/>
            <w:shd w:val="clear" w:color="auto" w:fill="auto"/>
          </w:tcPr>
          <w:p w:rsidR="00AE05E6" w:rsidRPr="00A20A8B" w:rsidRDefault="00AE05E6" w:rsidP="00AE05E6">
            <w:pPr>
              <w:pStyle w:val="1"/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b w:val="0"/>
                <w:caps/>
              </w:rPr>
            </w:pPr>
            <w:r w:rsidRPr="00A20A8B">
              <w:rPr>
                <w:b w:val="0"/>
                <w:caps/>
              </w:rPr>
              <w:t xml:space="preserve">ПАСПОРТ ПРИМЕРНОЙ ПРОГРАММЫ </w:t>
            </w:r>
            <w:r>
              <w:rPr>
                <w:b w:val="0"/>
                <w:caps/>
              </w:rPr>
              <w:t>профессионал</w:t>
            </w:r>
            <w:r>
              <w:rPr>
                <w:b w:val="0"/>
                <w:caps/>
              </w:rPr>
              <w:t>ь</w:t>
            </w:r>
            <w:r>
              <w:rPr>
                <w:b w:val="0"/>
                <w:caps/>
              </w:rPr>
              <w:t>ног модуля</w:t>
            </w:r>
          </w:p>
          <w:p w:rsidR="00AE05E6" w:rsidRPr="00A20A8B" w:rsidRDefault="00AE05E6" w:rsidP="00AE05E6"/>
        </w:tc>
        <w:tc>
          <w:tcPr>
            <w:tcW w:w="1903" w:type="dxa"/>
            <w:shd w:val="clear" w:color="auto" w:fill="auto"/>
          </w:tcPr>
          <w:p w:rsidR="00AE05E6" w:rsidRPr="00AE05E6" w:rsidRDefault="00AE05E6" w:rsidP="00AE05E6">
            <w:pPr>
              <w:ind w:left="284"/>
              <w:jc w:val="center"/>
              <w:rPr>
                <w:sz w:val="28"/>
                <w:szCs w:val="28"/>
              </w:rPr>
            </w:pPr>
            <w:r w:rsidRPr="00AE05E6">
              <w:rPr>
                <w:sz w:val="28"/>
                <w:szCs w:val="28"/>
              </w:rPr>
              <w:t>5</w:t>
            </w:r>
          </w:p>
        </w:tc>
      </w:tr>
      <w:tr w:rsidR="00AE05E6" w:rsidRPr="00A20A8B" w:rsidTr="00AE05E6">
        <w:tc>
          <w:tcPr>
            <w:tcW w:w="7668" w:type="dxa"/>
            <w:shd w:val="clear" w:color="auto" w:fill="auto"/>
          </w:tcPr>
          <w:p w:rsidR="00AE05E6" w:rsidRPr="00A20A8B" w:rsidRDefault="00AE05E6" w:rsidP="00AE05E6">
            <w:pPr>
              <w:pStyle w:val="1"/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b w:val="0"/>
                <w:caps/>
              </w:rPr>
            </w:pPr>
            <w:r w:rsidRPr="00A20A8B">
              <w:rPr>
                <w:b w:val="0"/>
                <w:caps/>
              </w:rPr>
              <w:t xml:space="preserve">СТРУКТУРА и ПРИМЕРНОЕ содержание </w:t>
            </w:r>
            <w:r>
              <w:rPr>
                <w:b w:val="0"/>
                <w:caps/>
              </w:rPr>
              <w:t>професси</w:t>
            </w:r>
            <w:r>
              <w:rPr>
                <w:b w:val="0"/>
                <w:caps/>
              </w:rPr>
              <w:t>о</w:t>
            </w:r>
            <w:r>
              <w:rPr>
                <w:b w:val="0"/>
                <w:caps/>
              </w:rPr>
              <w:t>нальног модуля</w:t>
            </w:r>
          </w:p>
          <w:p w:rsidR="00AE05E6" w:rsidRPr="00A20A8B" w:rsidRDefault="00AE05E6" w:rsidP="00AE05E6">
            <w:pPr>
              <w:pStyle w:val="1"/>
              <w:ind w:left="284" w:firstLine="0"/>
              <w:jc w:val="both"/>
              <w:rPr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E05E6" w:rsidRPr="00AE05E6" w:rsidRDefault="00AE05E6" w:rsidP="00AE05E6">
            <w:pPr>
              <w:ind w:left="284"/>
              <w:jc w:val="center"/>
              <w:rPr>
                <w:sz w:val="28"/>
                <w:szCs w:val="28"/>
              </w:rPr>
            </w:pPr>
            <w:r w:rsidRPr="00AE05E6">
              <w:rPr>
                <w:sz w:val="28"/>
                <w:szCs w:val="28"/>
              </w:rPr>
              <w:t>5</w:t>
            </w:r>
          </w:p>
        </w:tc>
      </w:tr>
      <w:tr w:rsidR="00AE05E6" w:rsidRPr="00A20A8B" w:rsidTr="00AE05E6">
        <w:trPr>
          <w:trHeight w:val="670"/>
        </w:trPr>
        <w:tc>
          <w:tcPr>
            <w:tcW w:w="7668" w:type="dxa"/>
            <w:shd w:val="clear" w:color="auto" w:fill="auto"/>
          </w:tcPr>
          <w:p w:rsidR="00AE05E6" w:rsidRPr="00A20A8B" w:rsidRDefault="00AE05E6" w:rsidP="00AE05E6">
            <w:pPr>
              <w:pStyle w:val="1"/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b w:val="0"/>
                <w:caps/>
              </w:rPr>
            </w:pPr>
            <w:r w:rsidRPr="00A20A8B">
              <w:rPr>
                <w:b w:val="0"/>
                <w:caps/>
              </w:rPr>
              <w:t xml:space="preserve">условия реализации примерной программы </w:t>
            </w:r>
            <w:r>
              <w:rPr>
                <w:b w:val="0"/>
                <w:caps/>
              </w:rPr>
              <w:t>пр</w:t>
            </w:r>
            <w:r>
              <w:rPr>
                <w:b w:val="0"/>
                <w:caps/>
              </w:rPr>
              <w:t>о</w:t>
            </w:r>
            <w:r>
              <w:rPr>
                <w:b w:val="0"/>
                <w:caps/>
              </w:rPr>
              <w:t>фессиональног модуля</w:t>
            </w:r>
          </w:p>
          <w:p w:rsidR="00AE05E6" w:rsidRPr="00A20A8B" w:rsidRDefault="00AE05E6" w:rsidP="00AE05E6">
            <w:pPr>
              <w:pStyle w:val="1"/>
              <w:autoSpaceDE w:val="0"/>
              <w:autoSpaceDN w:val="0"/>
              <w:ind w:left="644" w:firstLine="0"/>
              <w:jc w:val="both"/>
              <w:rPr>
                <w:b w:val="0"/>
                <w:caps/>
              </w:rPr>
            </w:pPr>
          </w:p>
          <w:p w:rsidR="00AE05E6" w:rsidRPr="00A20A8B" w:rsidRDefault="00AE05E6" w:rsidP="00AE05E6">
            <w:pPr>
              <w:pStyle w:val="1"/>
              <w:ind w:left="992" w:firstLine="0"/>
              <w:jc w:val="both"/>
              <w:rPr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E05E6" w:rsidRPr="00AE05E6" w:rsidRDefault="00AE05E6" w:rsidP="00AE05E6">
            <w:pPr>
              <w:ind w:left="284"/>
              <w:jc w:val="center"/>
              <w:rPr>
                <w:sz w:val="28"/>
                <w:szCs w:val="28"/>
              </w:rPr>
            </w:pPr>
            <w:r w:rsidRPr="00AE05E6">
              <w:rPr>
                <w:sz w:val="28"/>
                <w:szCs w:val="28"/>
              </w:rPr>
              <w:t>8</w:t>
            </w:r>
          </w:p>
        </w:tc>
      </w:tr>
      <w:tr w:rsidR="00AE05E6" w:rsidRPr="00A20A8B" w:rsidTr="00AE05E6">
        <w:tc>
          <w:tcPr>
            <w:tcW w:w="7668" w:type="dxa"/>
            <w:shd w:val="clear" w:color="auto" w:fill="auto"/>
          </w:tcPr>
          <w:p w:rsidR="00AE05E6" w:rsidRPr="00A20A8B" w:rsidRDefault="00AE05E6" w:rsidP="00AE05E6">
            <w:pPr>
              <w:pStyle w:val="1"/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b w:val="0"/>
                <w:caps/>
              </w:rPr>
            </w:pPr>
            <w:r w:rsidRPr="00A20A8B">
              <w:rPr>
                <w:b w:val="0"/>
                <w:caps/>
              </w:rPr>
              <w:t xml:space="preserve">Контроль и оценка результатов Освоения </w:t>
            </w:r>
            <w:r>
              <w:rPr>
                <w:b w:val="0"/>
                <w:caps/>
              </w:rPr>
              <w:t>пр</w:t>
            </w:r>
            <w:r>
              <w:rPr>
                <w:b w:val="0"/>
                <w:caps/>
              </w:rPr>
              <w:t>о</w:t>
            </w:r>
            <w:r>
              <w:rPr>
                <w:b w:val="0"/>
                <w:caps/>
              </w:rPr>
              <w:t>фессиональног модуля</w:t>
            </w:r>
          </w:p>
          <w:p w:rsidR="00AE05E6" w:rsidRPr="00A20A8B" w:rsidRDefault="00AE05E6" w:rsidP="00AE05E6">
            <w:pPr>
              <w:pStyle w:val="1"/>
              <w:ind w:left="284" w:firstLine="0"/>
              <w:jc w:val="both"/>
              <w:rPr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E05E6" w:rsidRPr="00AE05E6" w:rsidRDefault="00AE05E6" w:rsidP="00AE05E6">
            <w:pPr>
              <w:ind w:left="284"/>
              <w:jc w:val="center"/>
              <w:rPr>
                <w:sz w:val="28"/>
                <w:szCs w:val="28"/>
              </w:rPr>
            </w:pPr>
            <w:r w:rsidRPr="00AE05E6">
              <w:rPr>
                <w:sz w:val="28"/>
                <w:szCs w:val="28"/>
              </w:rPr>
              <w:t>8</w:t>
            </w:r>
          </w:p>
        </w:tc>
      </w:tr>
    </w:tbl>
    <w:p w:rsidR="00AE05E6" w:rsidRPr="00A20A8B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05E6" w:rsidRPr="00A20A8B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E05E6" w:rsidRPr="00A20A8B" w:rsidRDefault="00AE05E6" w:rsidP="00AE0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</w:t>
      </w:r>
      <w:r>
        <w:rPr>
          <w:b/>
          <w:caps/>
          <w:sz w:val="28"/>
          <w:szCs w:val="28"/>
        </w:rPr>
        <w:t>ПРОФЕССИОНАЛЬНОГ МОДУЛЯ</w:t>
      </w:r>
    </w:p>
    <w:p w:rsidR="00AE05E6" w:rsidRPr="00AE05E6" w:rsidRDefault="00AE05E6" w:rsidP="00AE05E6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294C16">
        <w:rPr>
          <w:b/>
          <w:i/>
          <w:sz w:val="28"/>
          <w:szCs w:val="28"/>
          <w:u w:val="single"/>
        </w:rPr>
        <w:t>«</w:t>
      </w:r>
      <w:r w:rsidRPr="00AE05E6">
        <w:rPr>
          <w:b/>
          <w:i/>
          <w:sz w:val="28"/>
          <w:szCs w:val="28"/>
          <w:u w:val="single"/>
        </w:rPr>
        <w:t xml:space="preserve">ПМ.01 МОНТАЖ ОСВЕТИТЕЛЬНЫХ </w:t>
      </w:r>
    </w:p>
    <w:p w:rsidR="00AE05E6" w:rsidRPr="00294C16" w:rsidRDefault="00B86D46" w:rsidP="00AE05E6">
      <w:pPr>
        <w:spacing w:before="1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ЭЛЕКТРОПРОВОД</w:t>
      </w:r>
      <w:bookmarkStart w:id="0" w:name="_GoBack"/>
      <w:bookmarkEnd w:id="0"/>
      <w:r w:rsidR="00AE05E6" w:rsidRPr="00AE05E6">
        <w:rPr>
          <w:b/>
          <w:i/>
          <w:sz w:val="28"/>
          <w:szCs w:val="28"/>
          <w:u w:val="single"/>
        </w:rPr>
        <w:t>ОК И ОБОРУДОВАНИЯ</w:t>
      </w:r>
      <w:r w:rsidR="00AE05E6" w:rsidRPr="00294C16">
        <w:rPr>
          <w:b/>
          <w:i/>
          <w:sz w:val="28"/>
          <w:szCs w:val="28"/>
          <w:u w:val="single"/>
        </w:rPr>
        <w:t>»</w:t>
      </w:r>
    </w:p>
    <w:p w:rsidR="00AE05E6" w:rsidRPr="00A20A8B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E05E6" w:rsidRPr="00A20A8B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AE05E6" w:rsidRPr="00E96F51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профессионального модуля</w:t>
      </w:r>
      <w:r w:rsidRPr="00A20A8B">
        <w:rPr>
          <w:sz w:val="28"/>
          <w:szCs w:val="28"/>
        </w:rPr>
        <w:t xml:space="preserve"> является частью примерной основной профессиональной образовательной программы в соответствии с ФГОС по специальности (специальностям) СПО </w:t>
      </w:r>
      <w:r>
        <w:rPr>
          <w:bCs/>
          <w:sz w:val="28"/>
          <w:szCs w:val="28"/>
        </w:rPr>
        <w:t>08.01.18</w:t>
      </w:r>
      <w:r w:rsidRPr="00E96F51">
        <w:rPr>
          <w:bCs/>
          <w:sz w:val="28"/>
          <w:szCs w:val="28"/>
        </w:rPr>
        <w:t xml:space="preserve"> «Электромонтер по ремонту и обслуживанию электрооборудования»</w:t>
      </w:r>
    </w:p>
    <w:p w:rsidR="00AE05E6" w:rsidRPr="00A20A8B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12"/>
          <w:szCs w:val="16"/>
        </w:rPr>
      </w:pPr>
    </w:p>
    <w:p w:rsidR="00AE05E6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E05E6" w:rsidRPr="00294C16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>профессионального модуля</w:t>
      </w:r>
      <w:r w:rsidRPr="00A20A8B">
        <w:rPr>
          <w:b/>
          <w:sz w:val="28"/>
          <w:szCs w:val="28"/>
        </w:rPr>
        <w:t xml:space="preserve"> в структуре основной професси</w:t>
      </w:r>
      <w:r w:rsidRPr="00A20A8B">
        <w:rPr>
          <w:b/>
          <w:sz w:val="28"/>
          <w:szCs w:val="28"/>
        </w:rPr>
        <w:t>о</w:t>
      </w:r>
      <w:r w:rsidRPr="00A20A8B">
        <w:rPr>
          <w:b/>
          <w:sz w:val="28"/>
          <w:szCs w:val="28"/>
        </w:rPr>
        <w:t>нальной образовательной программы</w:t>
      </w:r>
      <w:r w:rsidRPr="00294C16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профессиональный модуль</w:t>
      </w:r>
      <w:r w:rsidRPr="00294C16">
        <w:rPr>
          <w:sz w:val="28"/>
          <w:szCs w:val="28"/>
        </w:rPr>
        <w:t xml:space="preserve"> входит в профессиональный цикл.</w:t>
      </w:r>
    </w:p>
    <w:p w:rsidR="00AE05E6" w:rsidRPr="00A20A8B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E05E6" w:rsidRPr="00A20A8B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</w:t>
      </w:r>
      <w:r>
        <w:rPr>
          <w:b/>
          <w:sz w:val="28"/>
          <w:szCs w:val="28"/>
        </w:rPr>
        <w:t>Цели и задачи профессионального модуля</w:t>
      </w:r>
      <w:r w:rsidRPr="00A20A8B">
        <w:rPr>
          <w:b/>
          <w:sz w:val="28"/>
          <w:szCs w:val="28"/>
        </w:rPr>
        <w:t xml:space="preserve"> – требования к результ</w:t>
      </w:r>
      <w:r w:rsidRPr="00A20A8B">
        <w:rPr>
          <w:b/>
          <w:sz w:val="28"/>
          <w:szCs w:val="28"/>
        </w:rPr>
        <w:t>а</w:t>
      </w:r>
      <w:r w:rsidRPr="00A20A8B">
        <w:rPr>
          <w:b/>
          <w:sz w:val="28"/>
          <w:szCs w:val="28"/>
        </w:rPr>
        <w:t>там освоения дисциплины:</w:t>
      </w:r>
    </w:p>
    <w:p w:rsidR="00AE05E6" w:rsidRPr="00A20A8B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E05E6" w:rsidRPr="00A20A8B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профессионального модуля</w:t>
      </w:r>
      <w:r w:rsidRPr="00A20A8B">
        <w:rPr>
          <w:sz w:val="28"/>
          <w:szCs w:val="28"/>
        </w:rPr>
        <w:t xml:space="preserve"> обучающийся должен уметь:</w:t>
      </w:r>
    </w:p>
    <w:p w:rsidR="00AE05E6" w:rsidRPr="00F84E9F" w:rsidRDefault="00AE05E6" w:rsidP="00AE05E6">
      <w:pPr>
        <w:numPr>
          <w:ilvl w:val="0"/>
          <w:numId w:val="4"/>
        </w:numPr>
        <w:jc w:val="both"/>
      </w:pPr>
      <w:r w:rsidRPr="00F84E9F">
        <w:t xml:space="preserve">составлять несложные многолинейные схемы осветительной сети; </w:t>
      </w:r>
    </w:p>
    <w:p w:rsidR="00AE05E6" w:rsidRPr="00F84E9F" w:rsidRDefault="00AE05E6" w:rsidP="00AE05E6">
      <w:pPr>
        <w:numPr>
          <w:ilvl w:val="0"/>
          <w:numId w:val="4"/>
        </w:numPr>
        <w:jc w:val="both"/>
      </w:pPr>
      <w:r w:rsidRPr="00F84E9F">
        <w:t>прокладывать временные осветительные проводки;</w:t>
      </w:r>
    </w:p>
    <w:p w:rsidR="00AE05E6" w:rsidRPr="00F84E9F" w:rsidRDefault="00AE05E6" w:rsidP="00AE05E6">
      <w:pPr>
        <w:numPr>
          <w:ilvl w:val="0"/>
          <w:numId w:val="4"/>
        </w:numPr>
        <w:jc w:val="both"/>
      </w:pPr>
      <w:r w:rsidRPr="00F84E9F">
        <w:t xml:space="preserve">производить расчет сечений проводов, других параметров электрических цепей; </w:t>
      </w:r>
    </w:p>
    <w:p w:rsidR="00AE05E6" w:rsidRPr="00F84E9F" w:rsidRDefault="00AE05E6" w:rsidP="00AE05E6">
      <w:pPr>
        <w:numPr>
          <w:ilvl w:val="0"/>
          <w:numId w:val="4"/>
        </w:numPr>
        <w:jc w:val="both"/>
      </w:pPr>
      <w:r w:rsidRPr="00F84E9F">
        <w:t xml:space="preserve">производить измерение параметров электрических цепей; </w:t>
      </w:r>
    </w:p>
    <w:p w:rsidR="00AE05E6" w:rsidRPr="00F84E9F" w:rsidRDefault="00AE05E6" w:rsidP="00AE05E6">
      <w:pPr>
        <w:numPr>
          <w:ilvl w:val="0"/>
          <w:numId w:val="4"/>
        </w:numPr>
        <w:jc w:val="both"/>
      </w:pPr>
      <w:r w:rsidRPr="00F84E9F">
        <w:t>использовать электрические принципиальные и монтажные схемы;</w:t>
      </w:r>
    </w:p>
    <w:p w:rsidR="00AE05E6" w:rsidRPr="00F84E9F" w:rsidRDefault="00AE05E6" w:rsidP="00AE05E6">
      <w:pPr>
        <w:numPr>
          <w:ilvl w:val="0"/>
          <w:numId w:val="4"/>
        </w:numPr>
        <w:jc w:val="both"/>
      </w:pPr>
      <w:r w:rsidRPr="00F84E9F">
        <w:t>подсоединять и крепить светильники с</w:t>
      </w:r>
      <w:r w:rsidRPr="00F84E9F">
        <w:rPr>
          <w:b/>
          <w:caps/>
        </w:rPr>
        <w:t> </w:t>
      </w:r>
      <w:r w:rsidRPr="00F84E9F">
        <w:t xml:space="preserve">источниками света различных типов; </w:t>
      </w:r>
    </w:p>
    <w:p w:rsidR="00AE05E6" w:rsidRPr="00F84E9F" w:rsidRDefault="00AE05E6" w:rsidP="00AE05E6">
      <w:pPr>
        <w:numPr>
          <w:ilvl w:val="0"/>
          <w:numId w:val="4"/>
        </w:numPr>
        <w:jc w:val="both"/>
      </w:pPr>
      <w:r w:rsidRPr="00F84E9F">
        <w:t xml:space="preserve">производить крепление и монтаж установочных, </w:t>
      </w:r>
      <w:proofErr w:type="spellStart"/>
      <w:r w:rsidRPr="00F84E9F">
        <w:t>электроустановочных</w:t>
      </w:r>
      <w:proofErr w:type="spellEnd"/>
      <w:r w:rsidRPr="00F84E9F">
        <w:t xml:space="preserve"> изделий, различных приборов и аппаратов; </w:t>
      </w:r>
    </w:p>
    <w:p w:rsidR="00AE05E6" w:rsidRPr="00F84E9F" w:rsidRDefault="00AE05E6" w:rsidP="00AE05E6">
      <w:pPr>
        <w:numPr>
          <w:ilvl w:val="0"/>
          <w:numId w:val="4"/>
        </w:numPr>
        <w:jc w:val="both"/>
      </w:pPr>
      <w:r w:rsidRPr="00F84E9F">
        <w:t>производить расчет и выбор устройств защиты;</w:t>
      </w:r>
    </w:p>
    <w:p w:rsidR="00AE05E6" w:rsidRPr="00F84E9F" w:rsidRDefault="00AE05E6" w:rsidP="00AE05E6">
      <w:pPr>
        <w:numPr>
          <w:ilvl w:val="0"/>
          <w:numId w:val="4"/>
        </w:numPr>
        <w:jc w:val="both"/>
      </w:pPr>
      <w:r w:rsidRPr="00F84E9F">
        <w:t xml:space="preserve">производить заземление и </w:t>
      </w:r>
      <w:proofErr w:type="spellStart"/>
      <w:r w:rsidRPr="00F84E9F">
        <w:t>зануление</w:t>
      </w:r>
      <w:proofErr w:type="spellEnd"/>
      <w:r w:rsidRPr="00F84E9F">
        <w:t xml:space="preserve"> осветительных приборов; </w:t>
      </w:r>
    </w:p>
    <w:p w:rsidR="00AE05E6" w:rsidRPr="00F84E9F" w:rsidRDefault="00AE05E6" w:rsidP="00AE05E6">
      <w:pPr>
        <w:numPr>
          <w:ilvl w:val="0"/>
          <w:numId w:val="4"/>
        </w:numPr>
        <w:jc w:val="both"/>
      </w:pPr>
      <w:r w:rsidRPr="00F84E9F">
        <w:t>производить сдачу осветительной сети в</w:t>
      </w:r>
      <w:r w:rsidRPr="00F84E9F">
        <w:rPr>
          <w:b/>
          <w:caps/>
        </w:rPr>
        <w:t> </w:t>
      </w:r>
      <w:r w:rsidRPr="00F84E9F">
        <w:t xml:space="preserve">эксплуатацию после монтажа; </w:t>
      </w:r>
    </w:p>
    <w:p w:rsidR="00AE05E6" w:rsidRPr="00F84E9F" w:rsidRDefault="00AE05E6" w:rsidP="00AE05E6">
      <w:pPr>
        <w:numPr>
          <w:ilvl w:val="0"/>
          <w:numId w:val="4"/>
        </w:numPr>
        <w:jc w:val="both"/>
      </w:pPr>
      <w:r w:rsidRPr="00F84E9F">
        <w:t>пользоваться приборами для измерения параметров осветительной сети;</w:t>
      </w:r>
    </w:p>
    <w:p w:rsidR="00AE05E6" w:rsidRPr="00F84E9F" w:rsidRDefault="00AE05E6" w:rsidP="00AE05E6">
      <w:pPr>
        <w:numPr>
          <w:ilvl w:val="0"/>
          <w:numId w:val="4"/>
        </w:numPr>
        <w:jc w:val="both"/>
      </w:pPr>
      <w:r w:rsidRPr="00F84E9F">
        <w:t xml:space="preserve">находить место повреждения электропроводки; </w:t>
      </w:r>
    </w:p>
    <w:p w:rsidR="00AE05E6" w:rsidRPr="00F84E9F" w:rsidRDefault="00AE05E6" w:rsidP="00AE05E6">
      <w:pPr>
        <w:numPr>
          <w:ilvl w:val="0"/>
          <w:numId w:val="4"/>
        </w:numPr>
        <w:jc w:val="both"/>
      </w:pPr>
      <w:r w:rsidRPr="00F84E9F">
        <w:t xml:space="preserve">определять неисправные </w:t>
      </w:r>
      <w:proofErr w:type="spellStart"/>
      <w:r w:rsidRPr="00F84E9F">
        <w:t>электроустановочные</w:t>
      </w:r>
      <w:proofErr w:type="spellEnd"/>
      <w:r w:rsidRPr="00F84E9F">
        <w:t xml:space="preserve"> изделия, приборы и аппараты; </w:t>
      </w:r>
    </w:p>
    <w:p w:rsidR="00AE05E6" w:rsidRPr="00F84E9F" w:rsidRDefault="00AE05E6" w:rsidP="00AE05E6">
      <w:pPr>
        <w:numPr>
          <w:ilvl w:val="0"/>
          <w:numId w:val="4"/>
        </w:numPr>
        <w:jc w:val="both"/>
      </w:pPr>
      <w:r w:rsidRPr="00F84E9F">
        <w:t xml:space="preserve">производить демонтаж, несложный ремонт элементов осветительной сети и </w:t>
      </w:r>
    </w:p>
    <w:p w:rsidR="00AE05E6" w:rsidRPr="00F84E9F" w:rsidRDefault="00AE05E6" w:rsidP="00AE05E6">
      <w:pPr>
        <w:jc w:val="both"/>
      </w:pPr>
      <w:r w:rsidRPr="00F84E9F">
        <w:t xml:space="preserve">              оборудования, либо их замену; </w:t>
      </w:r>
    </w:p>
    <w:p w:rsidR="00AE05E6" w:rsidRPr="00F84E9F" w:rsidRDefault="00AE05E6" w:rsidP="00AE05E6">
      <w:pPr>
        <w:numPr>
          <w:ilvl w:val="0"/>
          <w:numId w:val="4"/>
        </w:numPr>
        <w:jc w:val="both"/>
      </w:pPr>
      <w:r w:rsidRPr="00F84E9F">
        <w:t>пользоваться приборами, инструментами и приспособлениями;</w:t>
      </w:r>
    </w:p>
    <w:p w:rsidR="00AE05E6" w:rsidRPr="00AE05E6" w:rsidRDefault="00AE05E6" w:rsidP="00AE05E6">
      <w:pPr>
        <w:ind w:left="1004"/>
        <w:jc w:val="both"/>
      </w:pPr>
    </w:p>
    <w:p w:rsidR="00AE05E6" w:rsidRPr="00A20A8B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</w:t>
      </w:r>
      <w:r w:rsidR="004B51A2">
        <w:rPr>
          <w:sz w:val="28"/>
          <w:szCs w:val="28"/>
        </w:rPr>
        <w:t xml:space="preserve"> профессионального модуля</w:t>
      </w:r>
      <w:r w:rsidRPr="00A20A8B">
        <w:rPr>
          <w:sz w:val="28"/>
          <w:szCs w:val="28"/>
        </w:rPr>
        <w:t xml:space="preserve"> обучающийся должен знать:</w:t>
      </w:r>
    </w:p>
    <w:p w:rsidR="00AE05E6" w:rsidRPr="00F84E9F" w:rsidRDefault="00AE05E6" w:rsidP="00AE05E6">
      <w:pPr>
        <w:numPr>
          <w:ilvl w:val="0"/>
          <w:numId w:val="4"/>
        </w:numPr>
      </w:pPr>
      <w:r w:rsidRPr="00F84E9F">
        <w:t xml:space="preserve">типы электропроводок и технологию их выполнения; </w:t>
      </w:r>
    </w:p>
    <w:p w:rsidR="00AE05E6" w:rsidRPr="00F84E9F" w:rsidRDefault="00AE05E6" w:rsidP="00AE05E6">
      <w:pPr>
        <w:numPr>
          <w:ilvl w:val="0"/>
          <w:numId w:val="4"/>
        </w:numPr>
      </w:pPr>
      <w:r w:rsidRPr="00F84E9F">
        <w:t xml:space="preserve">схемы управления электрическим освещением; </w:t>
      </w:r>
    </w:p>
    <w:p w:rsidR="00AE05E6" w:rsidRPr="00F84E9F" w:rsidRDefault="00AE05E6" w:rsidP="00AE05E6">
      <w:pPr>
        <w:numPr>
          <w:ilvl w:val="0"/>
          <w:numId w:val="4"/>
        </w:numPr>
        <w:ind w:right="-55"/>
      </w:pPr>
      <w:r w:rsidRPr="00F84E9F">
        <w:t>организацию освещения жилых, административных и общественных зданий;</w:t>
      </w:r>
    </w:p>
    <w:p w:rsidR="00AE05E6" w:rsidRPr="00F84E9F" w:rsidRDefault="00AE05E6" w:rsidP="00AE05E6">
      <w:pPr>
        <w:numPr>
          <w:ilvl w:val="0"/>
          <w:numId w:val="4"/>
        </w:numPr>
      </w:pPr>
      <w:r w:rsidRPr="00F84E9F">
        <w:t xml:space="preserve">устройство, правила зарядки и установки светильников всех видов; </w:t>
      </w:r>
    </w:p>
    <w:p w:rsidR="00AE05E6" w:rsidRPr="00F84E9F" w:rsidRDefault="00AE05E6" w:rsidP="00AE05E6">
      <w:pPr>
        <w:numPr>
          <w:ilvl w:val="0"/>
          <w:numId w:val="4"/>
        </w:numPr>
      </w:pPr>
      <w:r w:rsidRPr="00F84E9F">
        <w:t xml:space="preserve">способы крепления и правила подключения </w:t>
      </w:r>
      <w:proofErr w:type="spellStart"/>
      <w:r w:rsidRPr="00F84E9F">
        <w:t>электроустановочных</w:t>
      </w:r>
      <w:proofErr w:type="spellEnd"/>
      <w:r w:rsidRPr="00F84E9F">
        <w:t xml:space="preserve"> изделий, </w:t>
      </w:r>
    </w:p>
    <w:p w:rsidR="00AE05E6" w:rsidRPr="00F84E9F" w:rsidRDefault="00AE05E6" w:rsidP="00AE05E6">
      <w:pPr>
        <w:ind w:left="644"/>
      </w:pPr>
      <w:r w:rsidRPr="00F84E9F">
        <w:t xml:space="preserve">     других приборов и аппаратов;</w:t>
      </w:r>
    </w:p>
    <w:p w:rsidR="00AE05E6" w:rsidRPr="00F84E9F" w:rsidRDefault="00AE05E6" w:rsidP="00AE05E6">
      <w:pPr>
        <w:numPr>
          <w:ilvl w:val="0"/>
          <w:numId w:val="4"/>
        </w:numPr>
      </w:pPr>
      <w:r w:rsidRPr="00F84E9F">
        <w:lastRenderedPageBreak/>
        <w:t xml:space="preserve">типы источников света, их характеристики; </w:t>
      </w:r>
    </w:p>
    <w:p w:rsidR="00AE05E6" w:rsidRPr="00F84E9F" w:rsidRDefault="00AE05E6" w:rsidP="00AE05E6">
      <w:pPr>
        <w:numPr>
          <w:ilvl w:val="0"/>
          <w:numId w:val="4"/>
        </w:numPr>
      </w:pPr>
      <w:r w:rsidRPr="00F84E9F">
        <w:t xml:space="preserve">типы осветительных </w:t>
      </w:r>
      <w:proofErr w:type="spellStart"/>
      <w:r w:rsidRPr="00F84E9F">
        <w:t>электроустановочных</w:t>
      </w:r>
      <w:proofErr w:type="spellEnd"/>
      <w:r w:rsidRPr="00F84E9F">
        <w:t xml:space="preserve"> изделий, приборов и аппаратов, их устройство и характеристики; </w:t>
      </w:r>
    </w:p>
    <w:p w:rsidR="00AE05E6" w:rsidRPr="00F84E9F" w:rsidRDefault="00AE05E6" w:rsidP="00AE05E6">
      <w:pPr>
        <w:numPr>
          <w:ilvl w:val="0"/>
          <w:numId w:val="4"/>
        </w:numPr>
      </w:pPr>
      <w:r w:rsidRPr="00F84E9F">
        <w:t xml:space="preserve">правила заземления и </w:t>
      </w:r>
      <w:proofErr w:type="spellStart"/>
      <w:r w:rsidRPr="00F84E9F">
        <w:t>зануления</w:t>
      </w:r>
      <w:proofErr w:type="spellEnd"/>
      <w:r w:rsidRPr="00F84E9F">
        <w:t xml:space="preserve"> осветительных приборов; </w:t>
      </w:r>
    </w:p>
    <w:p w:rsidR="00AE05E6" w:rsidRPr="00F84E9F" w:rsidRDefault="00AE05E6" w:rsidP="00AE05E6">
      <w:pPr>
        <w:numPr>
          <w:ilvl w:val="0"/>
          <w:numId w:val="4"/>
        </w:numPr>
      </w:pPr>
      <w:r w:rsidRPr="00F84E9F">
        <w:t>критерии оценки качества электромонтажных работ;</w:t>
      </w:r>
    </w:p>
    <w:p w:rsidR="00AE05E6" w:rsidRPr="00F84E9F" w:rsidRDefault="00AE05E6" w:rsidP="00AE05E6">
      <w:pPr>
        <w:numPr>
          <w:ilvl w:val="0"/>
          <w:numId w:val="4"/>
        </w:numPr>
      </w:pPr>
      <w:r w:rsidRPr="00F84E9F">
        <w:t>приборы для измерения параметров электрической сети;</w:t>
      </w:r>
    </w:p>
    <w:p w:rsidR="00AE05E6" w:rsidRPr="00F84E9F" w:rsidRDefault="00AE05E6" w:rsidP="00AE05E6">
      <w:pPr>
        <w:numPr>
          <w:ilvl w:val="0"/>
          <w:numId w:val="4"/>
        </w:numPr>
      </w:pPr>
      <w:r w:rsidRPr="00F84E9F">
        <w:t>порядок сдачи-приемки осветительной сети;</w:t>
      </w:r>
    </w:p>
    <w:p w:rsidR="00AE05E6" w:rsidRPr="00F84E9F" w:rsidRDefault="00AE05E6" w:rsidP="00AE05E6">
      <w:pPr>
        <w:numPr>
          <w:ilvl w:val="0"/>
          <w:numId w:val="4"/>
        </w:numPr>
      </w:pPr>
      <w:r w:rsidRPr="00F84E9F">
        <w:t>типичные неисправности осветительной сети и оборудования;</w:t>
      </w:r>
    </w:p>
    <w:p w:rsidR="00AE05E6" w:rsidRPr="00F84E9F" w:rsidRDefault="00AE05E6" w:rsidP="00AE05E6">
      <w:pPr>
        <w:numPr>
          <w:ilvl w:val="0"/>
          <w:numId w:val="4"/>
        </w:numPr>
      </w:pPr>
      <w:r w:rsidRPr="00F84E9F">
        <w:t xml:space="preserve">методы и технические средства нахождения места повреждения </w:t>
      </w:r>
    </w:p>
    <w:p w:rsidR="00AE05E6" w:rsidRPr="00F84E9F" w:rsidRDefault="00AE05E6" w:rsidP="00AE05E6">
      <w:r w:rsidRPr="00F84E9F">
        <w:t xml:space="preserve">электропроводки; </w:t>
      </w:r>
    </w:p>
    <w:p w:rsidR="00AE05E6" w:rsidRPr="00F84E9F" w:rsidRDefault="00AE05E6" w:rsidP="00AE05E6">
      <w:pPr>
        <w:numPr>
          <w:ilvl w:val="0"/>
          <w:numId w:val="4"/>
        </w:numPr>
      </w:pPr>
      <w:r w:rsidRPr="00F84E9F">
        <w:t xml:space="preserve">правила чтения электрических принципиальных и монтажных схем; </w:t>
      </w:r>
    </w:p>
    <w:p w:rsidR="00AE05E6" w:rsidRPr="00F84E9F" w:rsidRDefault="00AE05E6" w:rsidP="00AE05E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4E9F">
        <w:t xml:space="preserve"> правила техники безопасности при монтаже осветительных электропроводок и оборудования</w:t>
      </w:r>
    </w:p>
    <w:p w:rsidR="00AE05E6" w:rsidRPr="004B51A2" w:rsidRDefault="00AE05E6" w:rsidP="004B5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/>
        </w:rPr>
      </w:pPr>
    </w:p>
    <w:p w:rsidR="00AE05E6" w:rsidRPr="00AE05E6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 w:right="-185"/>
        <w:jc w:val="both"/>
        <w:rPr>
          <w:i/>
          <w:spacing w:val="-6"/>
        </w:rPr>
      </w:pPr>
      <w:r w:rsidRPr="00AE05E6">
        <w:rPr>
          <w:spacing w:val="-6"/>
        </w:rPr>
        <w:tab/>
        <w:t>Содержание МДК направлено на формирование профессиональных компетенций в рамках профессионального модуля</w:t>
      </w:r>
      <w:r w:rsidRPr="00AE05E6">
        <w:rPr>
          <w:i/>
        </w:rPr>
        <w:t xml:space="preserve"> </w:t>
      </w:r>
      <w:r w:rsidRPr="00AE05E6">
        <w:rPr>
          <w:i/>
          <w:spacing w:val="-6"/>
        </w:rPr>
        <w:t>ПМ.01.</w:t>
      </w:r>
      <w:r w:rsidRPr="00AE05E6">
        <w:rPr>
          <w:i/>
        </w:rPr>
        <w:t>Монтаж осветительных электропроводок и оборудования.</w:t>
      </w:r>
      <w:r w:rsidRPr="00AE05E6">
        <w:rPr>
          <w:spacing w:val="-6"/>
        </w:rPr>
        <w:tab/>
      </w:r>
    </w:p>
    <w:p w:rsidR="00AE05E6" w:rsidRPr="00AE05E6" w:rsidRDefault="00AE05E6" w:rsidP="00AE05E6">
      <w:pPr>
        <w:pStyle w:val="a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4" w:right="-185"/>
        <w:jc w:val="both"/>
        <w:rPr>
          <w:i/>
          <w:spacing w:val="-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AE05E6" w:rsidRPr="00EF4A05" w:rsidTr="00AE05E6">
        <w:tc>
          <w:tcPr>
            <w:tcW w:w="3369" w:type="dxa"/>
          </w:tcPr>
          <w:p w:rsidR="00AE05E6" w:rsidRPr="00EF4A05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</w:rPr>
            </w:pPr>
            <w:r w:rsidRPr="00EF4A05">
              <w:rPr>
                <w:spacing w:val="-6"/>
              </w:rPr>
              <w:t xml:space="preserve"> Название ПК</w:t>
            </w:r>
          </w:p>
        </w:tc>
        <w:tc>
          <w:tcPr>
            <w:tcW w:w="6378" w:type="dxa"/>
          </w:tcPr>
          <w:p w:rsidR="00AE05E6" w:rsidRPr="00EF4A05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</w:rPr>
            </w:pPr>
            <w:r w:rsidRPr="00EF4A05">
              <w:rPr>
                <w:spacing w:val="-6"/>
              </w:rPr>
              <w:t>Результат, который Вы должны получить после</w:t>
            </w:r>
          </w:p>
          <w:p w:rsidR="00AE05E6" w:rsidRPr="00EF4A05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pacing w:val="-6"/>
              </w:rPr>
            </w:pPr>
            <w:r w:rsidRPr="00EF4A05">
              <w:rPr>
                <w:spacing w:val="-6"/>
              </w:rPr>
              <w:t>изучения содержания МДК (показатели)</w:t>
            </w:r>
          </w:p>
        </w:tc>
      </w:tr>
      <w:tr w:rsidR="00AE05E6" w:rsidRPr="00EF4A05" w:rsidTr="00AE05E6">
        <w:tc>
          <w:tcPr>
            <w:tcW w:w="3369" w:type="dxa"/>
          </w:tcPr>
          <w:p w:rsidR="00AE05E6" w:rsidRPr="00CB6C87" w:rsidRDefault="00AE05E6" w:rsidP="00AE05E6">
            <w:pPr>
              <w:pStyle w:val="18"/>
              <w:shd w:val="clear" w:color="auto" w:fill="auto"/>
              <w:spacing w:after="0" w:line="240" w:lineRule="auto"/>
              <w:ind w:right="20"/>
              <w:rPr>
                <w:bCs/>
                <w:sz w:val="24"/>
                <w:szCs w:val="24"/>
                <w:lang w:eastAsia="ru-RU"/>
              </w:rPr>
            </w:pPr>
            <w:r w:rsidRPr="00D678A2">
              <w:rPr>
                <w:sz w:val="24"/>
                <w:szCs w:val="24"/>
              </w:rPr>
              <w:t>ПК 1.1.Выполнять работы по монтажу электропроводок всех видов (кроме проводок во взрывоопасных зонах).</w:t>
            </w:r>
          </w:p>
        </w:tc>
        <w:tc>
          <w:tcPr>
            <w:tcW w:w="6378" w:type="dxa"/>
          </w:tcPr>
          <w:p w:rsidR="00AE05E6" w:rsidRPr="00D678A2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 уметь п</w:t>
            </w:r>
            <w:r w:rsidRPr="00D678A2">
              <w:rPr>
                <w:bCs/>
              </w:rPr>
              <w:t>равильно выполня</w:t>
            </w:r>
            <w:r>
              <w:rPr>
                <w:bCs/>
              </w:rPr>
              <w:t>ть</w:t>
            </w:r>
            <w:r w:rsidRPr="00D678A2">
              <w:rPr>
                <w:bCs/>
              </w:rPr>
              <w:t xml:space="preserve"> отк</w:t>
            </w:r>
            <w:r>
              <w:rPr>
                <w:bCs/>
              </w:rPr>
              <w:t>рытые электропровод</w:t>
            </w:r>
            <w:r w:rsidRPr="00D678A2">
              <w:rPr>
                <w:bCs/>
              </w:rPr>
              <w:t>к</w:t>
            </w:r>
            <w:r>
              <w:rPr>
                <w:bCs/>
              </w:rPr>
              <w:t xml:space="preserve">и </w:t>
            </w:r>
            <w:r w:rsidRPr="00D678A2">
              <w:rPr>
                <w:bCs/>
              </w:rPr>
              <w:t xml:space="preserve"> на изолированных опорах, непосредственно по строител</w:t>
            </w:r>
            <w:r w:rsidRPr="00D678A2">
              <w:rPr>
                <w:bCs/>
              </w:rPr>
              <w:t>ь</w:t>
            </w:r>
            <w:r w:rsidRPr="00D678A2">
              <w:rPr>
                <w:bCs/>
              </w:rPr>
              <w:t>ным конструкциям, на лотках, струнах</w:t>
            </w:r>
            <w:r>
              <w:rPr>
                <w:bCs/>
              </w:rPr>
              <w:t>;</w:t>
            </w:r>
          </w:p>
          <w:p w:rsidR="00AE05E6" w:rsidRPr="00D678A2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 уметь п</w:t>
            </w:r>
            <w:r w:rsidRPr="00D678A2">
              <w:rPr>
                <w:bCs/>
              </w:rPr>
              <w:t>равильно выполн</w:t>
            </w:r>
            <w:r>
              <w:rPr>
                <w:bCs/>
              </w:rPr>
              <w:t>ять скрытые электропровод</w:t>
            </w:r>
            <w:r w:rsidRPr="00D678A2">
              <w:rPr>
                <w:bCs/>
              </w:rPr>
              <w:t>к</w:t>
            </w:r>
            <w:r>
              <w:rPr>
                <w:bCs/>
              </w:rPr>
              <w:t>и</w:t>
            </w:r>
            <w:r w:rsidRPr="00D678A2">
              <w:rPr>
                <w:bCs/>
              </w:rPr>
              <w:t xml:space="preserve"> в трубах, под штукатуркой, в каналах, в коробах</w:t>
            </w:r>
            <w:r>
              <w:rPr>
                <w:bCs/>
              </w:rPr>
              <w:t>;</w:t>
            </w:r>
          </w:p>
          <w:p w:rsidR="00AE05E6" w:rsidRPr="00D678A2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 уметь т</w:t>
            </w:r>
            <w:r w:rsidRPr="00D678A2">
              <w:rPr>
                <w:bCs/>
              </w:rPr>
              <w:t>очно составля</w:t>
            </w:r>
            <w:r>
              <w:rPr>
                <w:bCs/>
              </w:rPr>
              <w:t>ть</w:t>
            </w:r>
            <w:r w:rsidRPr="00D678A2">
              <w:rPr>
                <w:bCs/>
              </w:rPr>
              <w:t xml:space="preserve">  не</w:t>
            </w:r>
            <w:r>
              <w:rPr>
                <w:bCs/>
              </w:rPr>
              <w:t>сложные многолинейные</w:t>
            </w:r>
            <w:r w:rsidRPr="00D678A2">
              <w:rPr>
                <w:bCs/>
              </w:rPr>
              <w:t xml:space="preserve"> сх</w:t>
            </w:r>
            <w:r w:rsidRPr="00D678A2">
              <w:rPr>
                <w:bCs/>
              </w:rPr>
              <w:t>е</w:t>
            </w:r>
            <w:r w:rsidRPr="00D678A2">
              <w:rPr>
                <w:bCs/>
              </w:rPr>
              <w:t>м</w:t>
            </w:r>
            <w:r>
              <w:rPr>
                <w:bCs/>
              </w:rPr>
              <w:t>ы</w:t>
            </w:r>
            <w:r w:rsidRPr="00D678A2">
              <w:rPr>
                <w:bCs/>
              </w:rPr>
              <w:t xml:space="preserve"> осветительной сети</w:t>
            </w:r>
            <w:r>
              <w:rPr>
                <w:bCs/>
              </w:rPr>
              <w:t>;</w:t>
            </w:r>
          </w:p>
          <w:p w:rsidR="00AE05E6" w:rsidRPr="00D678A2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 уметь правильность прокладывать</w:t>
            </w:r>
            <w:r w:rsidRPr="00D678A2">
              <w:rPr>
                <w:bCs/>
              </w:rPr>
              <w:t xml:space="preserve">  временн</w:t>
            </w:r>
            <w:r>
              <w:rPr>
                <w:bCs/>
              </w:rPr>
              <w:t xml:space="preserve">ую </w:t>
            </w:r>
            <w:r w:rsidRPr="00D678A2">
              <w:rPr>
                <w:bCs/>
              </w:rPr>
              <w:t xml:space="preserve"> освет</w:t>
            </w:r>
            <w:r w:rsidRPr="00D678A2">
              <w:rPr>
                <w:bCs/>
              </w:rPr>
              <w:t>и</w:t>
            </w:r>
            <w:r w:rsidRPr="00D678A2">
              <w:rPr>
                <w:bCs/>
              </w:rPr>
              <w:t>тельн</w:t>
            </w:r>
            <w:r>
              <w:rPr>
                <w:bCs/>
              </w:rPr>
              <w:t>ую</w:t>
            </w:r>
            <w:r w:rsidRPr="00D678A2">
              <w:rPr>
                <w:bCs/>
              </w:rPr>
              <w:t xml:space="preserve"> провод</w:t>
            </w:r>
            <w:r>
              <w:rPr>
                <w:bCs/>
              </w:rPr>
              <w:t>ку;</w:t>
            </w:r>
          </w:p>
          <w:p w:rsidR="00AE05E6" w:rsidRPr="00D678A2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- уметь </w:t>
            </w:r>
            <w:proofErr w:type="gramStart"/>
            <w:r>
              <w:rPr>
                <w:bCs/>
              </w:rPr>
              <w:t>в</w:t>
            </w:r>
            <w:r w:rsidRPr="00D678A2">
              <w:rPr>
                <w:bCs/>
              </w:rPr>
              <w:t>ерно</w:t>
            </w:r>
            <w:proofErr w:type="gramEnd"/>
            <w:r w:rsidRPr="00D678A2">
              <w:rPr>
                <w:bCs/>
              </w:rPr>
              <w:t xml:space="preserve"> и точно рас</w:t>
            </w:r>
            <w:r>
              <w:rPr>
                <w:bCs/>
              </w:rPr>
              <w:t>с</w:t>
            </w:r>
            <w:r w:rsidRPr="00D678A2">
              <w:rPr>
                <w:bCs/>
              </w:rPr>
              <w:t>ч</w:t>
            </w:r>
            <w:r>
              <w:rPr>
                <w:bCs/>
              </w:rPr>
              <w:t>итывать  сечения</w:t>
            </w:r>
            <w:r w:rsidRPr="00D678A2">
              <w:rPr>
                <w:bCs/>
              </w:rPr>
              <w:t xml:space="preserve"> проводов, других параметров электриче</w:t>
            </w:r>
            <w:r>
              <w:rPr>
                <w:bCs/>
              </w:rPr>
              <w:t>ских цепей;</w:t>
            </w:r>
          </w:p>
          <w:p w:rsidR="00AE05E6" w:rsidRPr="00D678A2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уметь </w:t>
            </w:r>
            <w:proofErr w:type="gramStart"/>
            <w:r>
              <w:rPr>
                <w:bCs/>
              </w:rPr>
              <w:t>в</w:t>
            </w:r>
            <w:r w:rsidRPr="00D678A2">
              <w:rPr>
                <w:bCs/>
              </w:rPr>
              <w:t>ерно</w:t>
            </w:r>
            <w:proofErr w:type="gramEnd"/>
            <w:r w:rsidRPr="00D678A2">
              <w:rPr>
                <w:bCs/>
              </w:rPr>
              <w:t xml:space="preserve"> и точно измер</w:t>
            </w:r>
            <w:r>
              <w:rPr>
                <w:bCs/>
              </w:rPr>
              <w:t>ять</w:t>
            </w:r>
            <w:r w:rsidRPr="00D678A2">
              <w:rPr>
                <w:bCs/>
              </w:rPr>
              <w:t xml:space="preserve"> параметр</w:t>
            </w:r>
            <w:r>
              <w:rPr>
                <w:bCs/>
              </w:rPr>
              <w:t>ы</w:t>
            </w:r>
            <w:r w:rsidRPr="00D678A2">
              <w:rPr>
                <w:bCs/>
              </w:rPr>
              <w:t xml:space="preserve"> электрических цепей</w:t>
            </w:r>
            <w:r>
              <w:rPr>
                <w:bCs/>
              </w:rPr>
              <w:t>;</w:t>
            </w:r>
          </w:p>
          <w:p w:rsidR="00AE05E6" w:rsidRPr="00D678A2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 уметь п</w:t>
            </w:r>
            <w:r w:rsidRPr="00D678A2">
              <w:rPr>
                <w:bCs/>
              </w:rPr>
              <w:t>равильно использова</w:t>
            </w:r>
            <w:r>
              <w:rPr>
                <w:bCs/>
              </w:rPr>
              <w:t>ть электрические</w:t>
            </w:r>
            <w:r w:rsidRPr="00D678A2">
              <w:rPr>
                <w:bCs/>
              </w:rPr>
              <w:t xml:space="preserve"> принцип</w:t>
            </w:r>
            <w:r w:rsidRPr="00D678A2">
              <w:rPr>
                <w:bCs/>
              </w:rPr>
              <w:t>и</w:t>
            </w:r>
            <w:r w:rsidRPr="00D678A2">
              <w:rPr>
                <w:bCs/>
              </w:rPr>
              <w:t>аль</w:t>
            </w:r>
            <w:r>
              <w:rPr>
                <w:bCs/>
              </w:rPr>
              <w:t>ные и монтажные</w:t>
            </w:r>
            <w:r w:rsidRPr="00D678A2">
              <w:rPr>
                <w:bCs/>
              </w:rPr>
              <w:t xml:space="preserve"> схем</w:t>
            </w:r>
            <w:r>
              <w:rPr>
                <w:bCs/>
              </w:rPr>
              <w:t>ы;</w:t>
            </w:r>
          </w:p>
          <w:p w:rsidR="00AE05E6" w:rsidRPr="00D678A2" w:rsidRDefault="00AE05E6" w:rsidP="00AE05E6">
            <w:pPr>
              <w:rPr>
                <w:bCs/>
              </w:rPr>
            </w:pPr>
            <w:r>
              <w:rPr>
                <w:bCs/>
              </w:rPr>
              <w:t>- уметь в</w:t>
            </w:r>
            <w:r w:rsidRPr="00D678A2">
              <w:rPr>
                <w:bCs/>
              </w:rPr>
              <w:t>ерность и точно рас</w:t>
            </w:r>
            <w:r>
              <w:rPr>
                <w:bCs/>
              </w:rPr>
              <w:t>с</w:t>
            </w:r>
            <w:r w:rsidRPr="00D678A2">
              <w:rPr>
                <w:bCs/>
              </w:rPr>
              <w:t>ч</w:t>
            </w:r>
            <w:r>
              <w:rPr>
                <w:bCs/>
              </w:rPr>
              <w:t>итывать  и выби</w:t>
            </w:r>
            <w:r w:rsidRPr="00D678A2">
              <w:rPr>
                <w:bCs/>
              </w:rPr>
              <w:t>ра</w:t>
            </w:r>
            <w:r>
              <w:rPr>
                <w:bCs/>
              </w:rPr>
              <w:t>ть</w:t>
            </w:r>
            <w:r w:rsidRPr="00D678A2">
              <w:rPr>
                <w:bCs/>
              </w:rPr>
              <w:t xml:space="preserve">  устройств</w:t>
            </w:r>
            <w:r>
              <w:rPr>
                <w:bCs/>
              </w:rPr>
              <w:t>а</w:t>
            </w:r>
            <w:r w:rsidRPr="00D678A2">
              <w:rPr>
                <w:bCs/>
              </w:rPr>
              <w:t xml:space="preserve"> защи</w:t>
            </w:r>
            <w:r>
              <w:rPr>
                <w:bCs/>
              </w:rPr>
              <w:t>ты;</w:t>
            </w:r>
          </w:p>
          <w:p w:rsidR="00AE05E6" w:rsidRPr="00D678A2" w:rsidRDefault="00AE05E6" w:rsidP="00AE05E6">
            <w:pPr>
              <w:rPr>
                <w:bCs/>
              </w:rPr>
            </w:pPr>
            <w:r>
              <w:rPr>
                <w:bCs/>
              </w:rPr>
              <w:t>- уметь п</w:t>
            </w:r>
            <w:r w:rsidRPr="00D678A2">
              <w:rPr>
                <w:bCs/>
              </w:rPr>
              <w:t>равильно</w:t>
            </w:r>
            <w:r>
              <w:rPr>
                <w:bCs/>
              </w:rPr>
              <w:t xml:space="preserve"> </w:t>
            </w:r>
            <w:r w:rsidRPr="00D678A2">
              <w:rPr>
                <w:bCs/>
              </w:rPr>
              <w:t xml:space="preserve"> пользова</w:t>
            </w:r>
            <w:r>
              <w:rPr>
                <w:bCs/>
              </w:rPr>
              <w:t xml:space="preserve">ться </w:t>
            </w:r>
            <w:r w:rsidRPr="00D678A2">
              <w:rPr>
                <w:bCs/>
              </w:rPr>
              <w:t xml:space="preserve"> приборами, инструмент</w:t>
            </w:r>
            <w:r w:rsidRPr="00D678A2">
              <w:rPr>
                <w:bCs/>
              </w:rPr>
              <w:t>а</w:t>
            </w:r>
            <w:r w:rsidRPr="00D678A2">
              <w:rPr>
                <w:bCs/>
              </w:rPr>
              <w:t>ми и приспо</w:t>
            </w:r>
            <w:r>
              <w:rPr>
                <w:bCs/>
              </w:rPr>
              <w:t>соблениями;</w:t>
            </w:r>
          </w:p>
          <w:p w:rsidR="00AE05E6" w:rsidRPr="00D678A2" w:rsidRDefault="00AE05E6" w:rsidP="00AE05E6">
            <w:pPr>
              <w:rPr>
                <w:bCs/>
              </w:rPr>
            </w:pPr>
            <w:r>
              <w:rPr>
                <w:bCs/>
              </w:rPr>
              <w:t>- з</w:t>
            </w:r>
            <w:r w:rsidRPr="00D678A2">
              <w:rPr>
                <w:bCs/>
              </w:rPr>
              <w:t>на</w:t>
            </w:r>
            <w:r>
              <w:rPr>
                <w:bCs/>
              </w:rPr>
              <w:t>ть</w:t>
            </w:r>
            <w:r w:rsidRPr="00D678A2">
              <w:rPr>
                <w:bCs/>
              </w:rPr>
              <w:t xml:space="preserve"> тип</w:t>
            </w:r>
            <w:r>
              <w:rPr>
                <w:bCs/>
              </w:rPr>
              <w:t>ы</w:t>
            </w:r>
            <w:r w:rsidRPr="00D678A2">
              <w:rPr>
                <w:bCs/>
              </w:rPr>
              <w:t xml:space="preserve"> электропроводок и  технологию их выпол</w:t>
            </w:r>
            <w:r>
              <w:rPr>
                <w:bCs/>
              </w:rPr>
              <w:t>н</w:t>
            </w:r>
            <w:r>
              <w:rPr>
                <w:bCs/>
              </w:rPr>
              <w:t>е</w:t>
            </w:r>
            <w:r>
              <w:rPr>
                <w:bCs/>
              </w:rPr>
              <w:t>ния;</w:t>
            </w:r>
          </w:p>
          <w:p w:rsidR="00AE05E6" w:rsidRPr="00D678A2" w:rsidRDefault="00AE05E6" w:rsidP="00AE05E6">
            <w:pPr>
              <w:rPr>
                <w:bCs/>
              </w:rPr>
            </w:pPr>
            <w:r>
              <w:rPr>
                <w:bCs/>
              </w:rPr>
              <w:t>- уметь т</w:t>
            </w:r>
            <w:r w:rsidRPr="00D678A2">
              <w:rPr>
                <w:bCs/>
              </w:rPr>
              <w:t xml:space="preserve">очно и </w:t>
            </w:r>
            <w:r>
              <w:rPr>
                <w:bCs/>
              </w:rPr>
              <w:t xml:space="preserve">быстро </w:t>
            </w:r>
            <w:r w:rsidRPr="00D678A2">
              <w:rPr>
                <w:bCs/>
              </w:rPr>
              <w:t>ч</w:t>
            </w:r>
            <w:r>
              <w:rPr>
                <w:bCs/>
              </w:rPr>
              <w:t>итать</w:t>
            </w:r>
            <w:r w:rsidRPr="00D678A2">
              <w:rPr>
                <w:bCs/>
              </w:rPr>
              <w:t xml:space="preserve"> схем</w:t>
            </w:r>
            <w:r>
              <w:rPr>
                <w:bCs/>
              </w:rPr>
              <w:t>ы</w:t>
            </w:r>
            <w:r w:rsidRPr="00D678A2">
              <w:rPr>
                <w:bCs/>
              </w:rPr>
              <w:t xml:space="preserve"> управления электр</w:t>
            </w:r>
            <w:r w:rsidRPr="00D678A2">
              <w:rPr>
                <w:bCs/>
              </w:rPr>
              <w:t>и</w:t>
            </w:r>
            <w:r w:rsidRPr="00D678A2">
              <w:rPr>
                <w:bCs/>
              </w:rPr>
              <w:t>ческим освещени</w:t>
            </w:r>
            <w:r>
              <w:rPr>
                <w:bCs/>
              </w:rPr>
              <w:t>ем;</w:t>
            </w:r>
          </w:p>
          <w:p w:rsidR="00AE05E6" w:rsidRPr="00D678A2" w:rsidRDefault="00AE05E6" w:rsidP="00AE05E6">
            <w:pPr>
              <w:rPr>
                <w:bCs/>
              </w:rPr>
            </w:pPr>
            <w:r>
              <w:rPr>
                <w:bCs/>
              </w:rPr>
              <w:t>- с</w:t>
            </w:r>
            <w:r w:rsidRPr="00D678A2">
              <w:rPr>
                <w:bCs/>
              </w:rPr>
              <w:t>облюд</w:t>
            </w:r>
            <w:r>
              <w:rPr>
                <w:bCs/>
              </w:rPr>
              <w:t>ать требования</w:t>
            </w:r>
            <w:r w:rsidRPr="00D678A2">
              <w:rPr>
                <w:bCs/>
              </w:rPr>
              <w:t xml:space="preserve"> при организации освещения ж</w:t>
            </w:r>
            <w:r w:rsidRPr="00D678A2">
              <w:rPr>
                <w:bCs/>
              </w:rPr>
              <w:t>и</w:t>
            </w:r>
            <w:r w:rsidRPr="00D678A2">
              <w:rPr>
                <w:bCs/>
              </w:rPr>
              <w:t>лых, административных и общ</w:t>
            </w:r>
            <w:r>
              <w:rPr>
                <w:bCs/>
              </w:rPr>
              <w:t>ественных зданий;</w:t>
            </w:r>
          </w:p>
          <w:p w:rsidR="00AE05E6" w:rsidRPr="00D678A2" w:rsidRDefault="00AE05E6" w:rsidP="00AE05E6">
            <w:pPr>
              <w:rPr>
                <w:bCs/>
              </w:rPr>
            </w:pPr>
            <w:r>
              <w:rPr>
                <w:bCs/>
              </w:rPr>
              <w:t>- уметь п</w:t>
            </w:r>
            <w:r w:rsidRPr="00D678A2">
              <w:rPr>
                <w:bCs/>
              </w:rPr>
              <w:t>равильно выб</w:t>
            </w:r>
            <w:r>
              <w:rPr>
                <w:bCs/>
              </w:rPr>
              <w:t>рать</w:t>
            </w:r>
            <w:r w:rsidRPr="00D678A2">
              <w:rPr>
                <w:bCs/>
              </w:rPr>
              <w:t xml:space="preserve"> способ</w:t>
            </w:r>
            <w:r>
              <w:rPr>
                <w:bCs/>
              </w:rPr>
              <w:t>ы</w:t>
            </w:r>
            <w:r w:rsidRPr="00D678A2">
              <w:rPr>
                <w:bCs/>
              </w:rPr>
              <w:t xml:space="preserve"> крепления и правил</w:t>
            </w:r>
            <w:r>
              <w:rPr>
                <w:bCs/>
              </w:rPr>
              <w:t>а</w:t>
            </w:r>
            <w:r w:rsidRPr="00D678A2">
              <w:rPr>
                <w:bCs/>
              </w:rPr>
              <w:t xml:space="preserve"> подключения </w:t>
            </w:r>
            <w:proofErr w:type="spellStart"/>
            <w:r w:rsidRPr="00D678A2">
              <w:rPr>
                <w:bCs/>
              </w:rPr>
              <w:t>электроустановочных</w:t>
            </w:r>
            <w:proofErr w:type="spellEnd"/>
            <w:r w:rsidRPr="00D678A2">
              <w:rPr>
                <w:bCs/>
              </w:rPr>
              <w:t xml:space="preserve"> изделий, других пр</w:t>
            </w:r>
            <w:r w:rsidRPr="00D678A2">
              <w:rPr>
                <w:bCs/>
              </w:rPr>
              <w:t>и</w:t>
            </w:r>
            <w:r w:rsidRPr="00D678A2">
              <w:rPr>
                <w:bCs/>
              </w:rPr>
              <w:t>боров и аппара</w:t>
            </w:r>
            <w:r>
              <w:rPr>
                <w:bCs/>
              </w:rPr>
              <w:t>тов;</w:t>
            </w:r>
          </w:p>
          <w:p w:rsidR="00AE05E6" w:rsidRPr="00D678A2" w:rsidRDefault="00AE05E6" w:rsidP="00AE05E6">
            <w:pPr>
              <w:rPr>
                <w:bCs/>
              </w:rPr>
            </w:pPr>
            <w:r>
              <w:rPr>
                <w:bCs/>
              </w:rPr>
              <w:t>- з</w:t>
            </w:r>
            <w:r w:rsidRPr="00D678A2">
              <w:rPr>
                <w:bCs/>
              </w:rPr>
              <w:t>на</w:t>
            </w:r>
            <w:r>
              <w:rPr>
                <w:bCs/>
              </w:rPr>
              <w:t>ть</w:t>
            </w:r>
            <w:r w:rsidRPr="00D678A2">
              <w:rPr>
                <w:bCs/>
              </w:rPr>
              <w:t xml:space="preserve"> тип</w:t>
            </w:r>
            <w:r>
              <w:rPr>
                <w:bCs/>
              </w:rPr>
              <w:t>ы</w:t>
            </w:r>
            <w:r w:rsidRPr="00D678A2">
              <w:rPr>
                <w:bCs/>
              </w:rPr>
              <w:t xml:space="preserve"> источников света и их характеристик</w:t>
            </w:r>
            <w:r>
              <w:rPr>
                <w:bCs/>
              </w:rPr>
              <w:t>и;</w:t>
            </w:r>
          </w:p>
          <w:p w:rsidR="00AE05E6" w:rsidRPr="00D678A2" w:rsidRDefault="00AE05E6" w:rsidP="00AE05E6">
            <w:pPr>
              <w:rPr>
                <w:bCs/>
              </w:rPr>
            </w:pPr>
            <w:r>
              <w:rPr>
                <w:bCs/>
              </w:rPr>
              <w:t>- уметь п</w:t>
            </w:r>
            <w:r w:rsidRPr="00D678A2">
              <w:rPr>
                <w:bCs/>
              </w:rPr>
              <w:t>равильно</w:t>
            </w:r>
            <w:r>
              <w:rPr>
                <w:bCs/>
              </w:rPr>
              <w:t xml:space="preserve"> </w:t>
            </w:r>
            <w:r w:rsidRPr="00D678A2">
              <w:rPr>
                <w:bCs/>
              </w:rPr>
              <w:t>ч</w:t>
            </w:r>
            <w:r>
              <w:rPr>
                <w:bCs/>
              </w:rPr>
              <w:t>итать</w:t>
            </w:r>
            <w:r w:rsidRPr="00D678A2">
              <w:rPr>
                <w:bCs/>
              </w:rPr>
              <w:t xml:space="preserve"> элек</w:t>
            </w:r>
            <w:r>
              <w:rPr>
                <w:bCs/>
              </w:rPr>
              <w:t>трические принципиальные</w:t>
            </w:r>
            <w:r w:rsidRPr="00D678A2">
              <w:rPr>
                <w:bCs/>
              </w:rPr>
              <w:t xml:space="preserve"> и монтаж</w:t>
            </w:r>
            <w:r>
              <w:rPr>
                <w:bCs/>
              </w:rPr>
              <w:t>ные</w:t>
            </w:r>
            <w:r w:rsidRPr="00D678A2">
              <w:rPr>
                <w:bCs/>
              </w:rPr>
              <w:t xml:space="preserve"> схем</w:t>
            </w:r>
            <w:r>
              <w:rPr>
                <w:bCs/>
              </w:rPr>
              <w:t>ы;</w:t>
            </w:r>
          </w:p>
          <w:p w:rsidR="00AE05E6" w:rsidRPr="004415ED" w:rsidRDefault="00AE05E6" w:rsidP="00AE05E6">
            <w:pPr>
              <w:jc w:val="both"/>
              <w:rPr>
                <w:bCs/>
              </w:rPr>
            </w:pPr>
            <w:r>
              <w:rPr>
                <w:bCs/>
              </w:rPr>
              <w:t>- с</w:t>
            </w:r>
            <w:r w:rsidRPr="00D678A2">
              <w:rPr>
                <w:bCs/>
              </w:rPr>
              <w:t>облюд</w:t>
            </w:r>
            <w:r>
              <w:rPr>
                <w:bCs/>
              </w:rPr>
              <w:t>ать</w:t>
            </w:r>
            <w:r w:rsidRPr="00D678A2">
              <w:rPr>
                <w:bCs/>
              </w:rPr>
              <w:t xml:space="preserve"> правил</w:t>
            </w:r>
            <w:r>
              <w:rPr>
                <w:bCs/>
              </w:rPr>
              <w:t>а</w:t>
            </w:r>
            <w:r w:rsidRPr="00D678A2">
              <w:rPr>
                <w:bCs/>
              </w:rPr>
              <w:t xml:space="preserve"> техники безопасности при монтаже </w:t>
            </w:r>
            <w:r w:rsidRPr="00D678A2">
              <w:rPr>
                <w:bCs/>
              </w:rPr>
              <w:lastRenderedPageBreak/>
              <w:t>освети</w:t>
            </w:r>
            <w:r>
              <w:rPr>
                <w:bCs/>
              </w:rPr>
              <w:t>т</w:t>
            </w:r>
            <w:r w:rsidRPr="00D678A2">
              <w:rPr>
                <w:bCs/>
              </w:rPr>
              <w:t>ельных электропроводок и оборудования.</w:t>
            </w:r>
          </w:p>
        </w:tc>
      </w:tr>
      <w:tr w:rsidR="00AE05E6" w:rsidRPr="00EF4A05" w:rsidTr="00AE05E6">
        <w:tc>
          <w:tcPr>
            <w:tcW w:w="3369" w:type="dxa"/>
          </w:tcPr>
          <w:p w:rsidR="00AE05E6" w:rsidRPr="00C21725" w:rsidRDefault="00AE05E6" w:rsidP="00AE05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D678A2">
              <w:lastRenderedPageBreak/>
              <w:t>ПК</w:t>
            </w:r>
            <w:proofErr w:type="gramStart"/>
            <w:r w:rsidRPr="00D678A2">
              <w:t>1</w:t>
            </w:r>
            <w:proofErr w:type="gramEnd"/>
            <w:r w:rsidRPr="00D678A2">
              <w:t xml:space="preserve">.2.Устанавливать светильники всех видов, различные  </w:t>
            </w:r>
            <w:proofErr w:type="spellStart"/>
            <w:r>
              <w:t>э</w:t>
            </w:r>
            <w:r w:rsidRPr="00D678A2">
              <w:t>ектроустановочные</w:t>
            </w:r>
            <w:proofErr w:type="spellEnd"/>
            <w:r w:rsidRPr="00D678A2">
              <w:t xml:space="preserve"> изделия и аппараты.</w:t>
            </w:r>
          </w:p>
        </w:tc>
        <w:tc>
          <w:tcPr>
            <w:tcW w:w="6378" w:type="dxa"/>
          </w:tcPr>
          <w:p w:rsidR="00AE05E6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уметь п</w:t>
            </w:r>
            <w:r w:rsidRPr="00D678A2">
              <w:t>равильно устан</w:t>
            </w:r>
            <w:r>
              <w:t>авливать</w:t>
            </w:r>
            <w:r w:rsidRPr="00D678A2">
              <w:t xml:space="preserve">  светильник</w:t>
            </w:r>
            <w:r>
              <w:t>и</w:t>
            </w:r>
            <w:r w:rsidRPr="00D678A2">
              <w:t xml:space="preserve"> с лампами накаливания, га</w:t>
            </w:r>
            <w:r>
              <w:t>зоразрядные</w:t>
            </w:r>
            <w:r w:rsidRPr="00D678A2">
              <w:t xml:space="preserve"> источник</w:t>
            </w:r>
            <w:r>
              <w:t>и</w:t>
            </w:r>
            <w:r w:rsidRPr="00D678A2">
              <w:t xml:space="preserve"> света, патро</w:t>
            </w:r>
            <w:r>
              <w:t>ны</w:t>
            </w:r>
            <w:r w:rsidRPr="00D678A2">
              <w:t>, в</w:t>
            </w:r>
            <w:r w:rsidRPr="00D678A2">
              <w:t>ы</w:t>
            </w:r>
            <w:r>
              <w:t>ключатели</w:t>
            </w:r>
            <w:r w:rsidRPr="00D678A2">
              <w:t xml:space="preserve"> и переключате</w:t>
            </w:r>
            <w:r>
              <w:t>ли</w:t>
            </w:r>
            <w:r w:rsidRPr="00D678A2">
              <w:t>, розет</w:t>
            </w:r>
            <w:r>
              <w:t>ки</w:t>
            </w:r>
            <w:r w:rsidRPr="00D678A2">
              <w:t>, предохранител</w:t>
            </w:r>
            <w:r>
              <w:t>и, а</w:t>
            </w:r>
            <w:r>
              <w:t>в</w:t>
            </w:r>
            <w:r>
              <w:t>томатические</w:t>
            </w:r>
            <w:r w:rsidRPr="00D678A2">
              <w:t xml:space="preserve"> выключател</w:t>
            </w:r>
            <w:r>
              <w:t>и</w:t>
            </w:r>
            <w:r w:rsidRPr="00D678A2">
              <w:t xml:space="preserve">, </w:t>
            </w:r>
            <w:proofErr w:type="spellStart"/>
            <w:r w:rsidRPr="00D678A2">
              <w:t>светорегулятор</w:t>
            </w:r>
            <w:r>
              <w:t>ы</w:t>
            </w:r>
            <w:proofErr w:type="spellEnd"/>
            <w:r w:rsidRPr="00D678A2">
              <w:t xml:space="preserve"> и дру</w:t>
            </w:r>
            <w:r>
              <w:t xml:space="preserve">гие </w:t>
            </w:r>
            <w:proofErr w:type="spellStart"/>
            <w:r>
              <w:t>электроустановочные</w:t>
            </w:r>
            <w:proofErr w:type="spellEnd"/>
            <w:r w:rsidRPr="00D678A2">
              <w:t xml:space="preserve"> из</w:t>
            </w:r>
            <w:r>
              <w:t>делия</w:t>
            </w:r>
            <w:r w:rsidRPr="00D678A2">
              <w:t xml:space="preserve"> и аппарат</w:t>
            </w:r>
            <w:r>
              <w:t>ы;</w:t>
            </w:r>
          </w:p>
          <w:p w:rsidR="00AE05E6" w:rsidRPr="00D678A2" w:rsidRDefault="00AE05E6" w:rsidP="00AE05E6">
            <w:pPr>
              <w:rPr>
                <w:bCs/>
              </w:rPr>
            </w:pPr>
            <w:r>
              <w:t>- уметь т</w:t>
            </w:r>
            <w:r w:rsidRPr="00D678A2">
              <w:t>очно подсоедин</w:t>
            </w:r>
            <w:r>
              <w:t>ять</w:t>
            </w:r>
            <w:r w:rsidRPr="00D678A2">
              <w:t xml:space="preserve"> и креп</w:t>
            </w:r>
            <w:r>
              <w:t>ить</w:t>
            </w:r>
            <w:r w:rsidRPr="00D678A2">
              <w:t xml:space="preserve">  светильник</w:t>
            </w:r>
            <w:r>
              <w:t>и</w:t>
            </w:r>
            <w:r w:rsidRPr="00D678A2">
              <w:t xml:space="preserve">  с</w:t>
            </w:r>
            <w:r w:rsidRPr="00D678A2">
              <w:rPr>
                <w:b/>
                <w:caps/>
              </w:rPr>
              <w:t> </w:t>
            </w:r>
            <w:r w:rsidRPr="00D678A2">
              <w:t>источниками света различных типов</w:t>
            </w:r>
            <w:r>
              <w:t>;</w:t>
            </w:r>
          </w:p>
          <w:p w:rsidR="00AE05E6" w:rsidRPr="00D678A2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678A2">
              <w:t xml:space="preserve"> </w:t>
            </w:r>
            <w:r>
              <w:t>- уметь п</w:t>
            </w:r>
            <w:r w:rsidRPr="00D678A2">
              <w:t>равильно   креп</w:t>
            </w:r>
            <w:r>
              <w:t>ить</w:t>
            </w:r>
            <w:r w:rsidRPr="00D678A2">
              <w:t xml:space="preserve"> и монт</w:t>
            </w:r>
            <w:r>
              <w:t>ировать установочные</w:t>
            </w:r>
            <w:r w:rsidRPr="00D678A2">
              <w:t xml:space="preserve">, </w:t>
            </w:r>
            <w:proofErr w:type="spellStart"/>
            <w:r w:rsidRPr="00D678A2">
              <w:t>электроустановоч</w:t>
            </w:r>
            <w:r>
              <w:t>ные</w:t>
            </w:r>
            <w:proofErr w:type="spellEnd"/>
            <w:r>
              <w:t xml:space="preserve">  изделия</w:t>
            </w:r>
            <w:r w:rsidRPr="00D678A2">
              <w:t>, раз</w:t>
            </w:r>
            <w:r>
              <w:t>личные</w:t>
            </w:r>
            <w:r w:rsidRPr="00D678A2">
              <w:t xml:space="preserve"> прибор</w:t>
            </w:r>
            <w:r>
              <w:t>ы</w:t>
            </w:r>
            <w:r w:rsidRPr="00D678A2">
              <w:t xml:space="preserve"> и а</w:t>
            </w:r>
            <w:r w:rsidRPr="00D678A2">
              <w:t>п</w:t>
            </w:r>
            <w:r w:rsidRPr="00D678A2">
              <w:t>парат</w:t>
            </w:r>
            <w:r>
              <w:t>ы;</w:t>
            </w:r>
          </w:p>
          <w:p w:rsidR="00AE05E6" w:rsidRPr="00D678A2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 уметь п</w:t>
            </w:r>
            <w:r w:rsidRPr="00D678A2">
              <w:rPr>
                <w:bCs/>
              </w:rPr>
              <w:t>равильно осуществля</w:t>
            </w:r>
            <w:r>
              <w:rPr>
                <w:bCs/>
              </w:rPr>
              <w:t>ть</w:t>
            </w:r>
            <w:r w:rsidRPr="00D678A2">
              <w:rPr>
                <w:bCs/>
              </w:rPr>
              <w:t xml:space="preserve">  работ</w:t>
            </w:r>
            <w:r>
              <w:rPr>
                <w:bCs/>
              </w:rPr>
              <w:t>ы</w:t>
            </w:r>
            <w:r w:rsidRPr="00D678A2">
              <w:rPr>
                <w:bCs/>
              </w:rPr>
              <w:t xml:space="preserve"> по заземлению и </w:t>
            </w:r>
            <w:proofErr w:type="spellStart"/>
            <w:r w:rsidRPr="00D678A2">
              <w:rPr>
                <w:bCs/>
              </w:rPr>
              <w:t>зануле</w:t>
            </w:r>
            <w:r>
              <w:rPr>
                <w:bCs/>
              </w:rPr>
              <w:t>нию</w:t>
            </w:r>
            <w:proofErr w:type="spellEnd"/>
            <w:r>
              <w:rPr>
                <w:bCs/>
              </w:rPr>
              <w:t xml:space="preserve"> осветительных приборов;</w:t>
            </w:r>
          </w:p>
          <w:p w:rsidR="00AE05E6" w:rsidRPr="00D678A2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- з</w:t>
            </w:r>
            <w:r w:rsidRPr="00D678A2">
              <w:rPr>
                <w:bCs/>
              </w:rPr>
              <w:t>на</w:t>
            </w:r>
            <w:r>
              <w:rPr>
                <w:bCs/>
              </w:rPr>
              <w:t>ть устройство</w:t>
            </w:r>
            <w:r w:rsidRPr="00D678A2">
              <w:rPr>
                <w:bCs/>
              </w:rPr>
              <w:t>, правила зарядки и установки све</w:t>
            </w:r>
            <w:r>
              <w:rPr>
                <w:bCs/>
              </w:rPr>
              <w:t>тил</w:t>
            </w:r>
            <w:r>
              <w:rPr>
                <w:bCs/>
              </w:rPr>
              <w:t>ь</w:t>
            </w:r>
            <w:r>
              <w:rPr>
                <w:bCs/>
              </w:rPr>
              <w:t>ников всех видов;</w:t>
            </w:r>
          </w:p>
          <w:p w:rsidR="00AE05E6" w:rsidRPr="00D678A2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 з</w:t>
            </w:r>
            <w:r w:rsidRPr="00D678A2">
              <w:rPr>
                <w:bCs/>
              </w:rPr>
              <w:t>на</w:t>
            </w:r>
            <w:r>
              <w:rPr>
                <w:bCs/>
              </w:rPr>
              <w:t>ть</w:t>
            </w:r>
            <w:r w:rsidRPr="00D678A2">
              <w:rPr>
                <w:bCs/>
              </w:rPr>
              <w:t xml:space="preserve"> правил</w:t>
            </w:r>
            <w:r>
              <w:rPr>
                <w:bCs/>
              </w:rPr>
              <w:t xml:space="preserve">а </w:t>
            </w:r>
            <w:r w:rsidRPr="00D678A2">
              <w:rPr>
                <w:bCs/>
              </w:rPr>
              <w:t xml:space="preserve"> заземления и </w:t>
            </w:r>
            <w:proofErr w:type="spellStart"/>
            <w:r w:rsidRPr="00D678A2">
              <w:rPr>
                <w:bCs/>
              </w:rPr>
              <w:t>з</w:t>
            </w:r>
            <w:r>
              <w:rPr>
                <w:bCs/>
              </w:rPr>
              <w:t>ануления</w:t>
            </w:r>
            <w:proofErr w:type="spellEnd"/>
            <w:r>
              <w:rPr>
                <w:bCs/>
              </w:rPr>
              <w:t xml:space="preserve"> осветительных приборов;</w:t>
            </w:r>
          </w:p>
          <w:p w:rsidR="00AE05E6" w:rsidRPr="00D678A2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- з</w:t>
            </w:r>
            <w:r w:rsidRPr="00D678A2">
              <w:rPr>
                <w:bCs/>
              </w:rPr>
              <w:t>на</w:t>
            </w:r>
            <w:r>
              <w:rPr>
                <w:bCs/>
              </w:rPr>
              <w:t>ть</w:t>
            </w:r>
            <w:r w:rsidRPr="00D678A2">
              <w:rPr>
                <w:bCs/>
              </w:rPr>
              <w:t xml:space="preserve"> тип</w:t>
            </w:r>
            <w:r>
              <w:rPr>
                <w:bCs/>
              </w:rPr>
              <w:t xml:space="preserve">ы </w:t>
            </w:r>
            <w:r w:rsidRPr="00D678A2">
              <w:rPr>
                <w:bCs/>
              </w:rPr>
              <w:t xml:space="preserve">осветительных </w:t>
            </w:r>
            <w:proofErr w:type="spellStart"/>
            <w:r w:rsidRPr="00D678A2">
              <w:rPr>
                <w:bCs/>
              </w:rPr>
              <w:t>электроустановочных</w:t>
            </w:r>
            <w:proofErr w:type="spellEnd"/>
            <w:r w:rsidRPr="00D678A2">
              <w:rPr>
                <w:bCs/>
              </w:rPr>
              <w:t xml:space="preserve"> изделий, приборов и аппаратов, их устройства и характери</w:t>
            </w:r>
            <w:r>
              <w:rPr>
                <w:bCs/>
              </w:rPr>
              <w:t>стики;</w:t>
            </w:r>
          </w:p>
          <w:p w:rsidR="00AE05E6" w:rsidRPr="00D678A2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 уметь п</w:t>
            </w:r>
            <w:r w:rsidRPr="00D678A2">
              <w:rPr>
                <w:bCs/>
              </w:rPr>
              <w:t>равильно выполн</w:t>
            </w:r>
            <w:r>
              <w:rPr>
                <w:bCs/>
              </w:rPr>
              <w:t>ить технологию</w:t>
            </w:r>
            <w:r w:rsidRPr="00D678A2">
              <w:rPr>
                <w:bCs/>
              </w:rPr>
              <w:t xml:space="preserve"> монтажа </w:t>
            </w:r>
            <w:proofErr w:type="gramStart"/>
            <w:r w:rsidRPr="00D678A2">
              <w:rPr>
                <w:bCs/>
              </w:rPr>
              <w:t>освет</w:t>
            </w:r>
            <w:r w:rsidRPr="00D678A2">
              <w:rPr>
                <w:bCs/>
              </w:rPr>
              <w:t>и</w:t>
            </w:r>
            <w:r w:rsidRPr="00D678A2">
              <w:rPr>
                <w:bCs/>
              </w:rPr>
              <w:t>тельных</w:t>
            </w:r>
            <w:proofErr w:type="gramEnd"/>
            <w:r w:rsidRPr="00D678A2">
              <w:rPr>
                <w:bCs/>
              </w:rPr>
              <w:t xml:space="preserve">  </w:t>
            </w:r>
            <w:proofErr w:type="spellStart"/>
            <w:r w:rsidRPr="00D678A2">
              <w:rPr>
                <w:bCs/>
              </w:rPr>
              <w:t>шинопроводов</w:t>
            </w:r>
            <w:proofErr w:type="spellEnd"/>
            <w:r>
              <w:rPr>
                <w:bCs/>
              </w:rPr>
              <w:t>;</w:t>
            </w:r>
          </w:p>
          <w:p w:rsidR="00AE05E6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 знать технологию</w:t>
            </w:r>
            <w:r w:rsidRPr="00D678A2">
              <w:rPr>
                <w:bCs/>
              </w:rPr>
              <w:t xml:space="preserve"> монтажа </w:t>
            </w:r>
            <w:proofErr w:type="gramStart"/>
            <w:r w:rsidRPr="00D678A2">
              <w:rPr>
                <w:bCs/>
              </w:rPr>
              <w:t>осветительных</w:t>
            </w:r>
            <w:proofErr w:type="gramEnd"/>
            <w:r w:rsidRPr="00D678A2">
              <w:rPr>
                <w:bCs/>
              </w:rPr>
              <w:t xml:space="preserve">  </w:t>
            </w:r>
            <w:proofErr w:type="spellStart"/>
            <w:r w:rsidRPr="00D678A2">
              <w:rPr>
                <w:bCs/>
              </w:rPr>
              <w:t>шинопров</w:t>
            </w:r>
            <w:r w:rsidRPr="00D678A2">
              <w:rPr>
                <w:bCs/>
              </w:rPr>
              <w:t>о</w:t>
            </w:r>
            <w:r w:rsidRPr="00D678A2">
              <w:rPr>
                <w:bCs/>
              </w:rPr>
              <w:t>дов</w:t>
            </w:r>
            <w:proofErr w:type="spellEnd"/>
            <w:r w:rsidRPr="00D678A2">
              <w:rPr>
                <w:bCs/>
              </w:rPr>
              <w:t>.</w:t>
            </w:r>
          </w:p>
        </w:tc>
      </w:tr>
      <w:tr w:rsidR="00AE05E6" w:rsidRPr="00EF4A05" w:rsidTr="00AE05E6">
        <w:tc>
          <w:tcPr>
            <w:tcW w:w="3369" w:type="dxa"/>
          </w:tcPr>
          <w:p w:rsidR="00AE05E6" w:rsidRPr="00C21725" w:rsidRDefault="00AE05E6" w:rsidP="00AE05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D678A2">
              <w:t>ПК 1.3. Контролировать качество выполненных работ.</w:t>
            </w:r>
          </w:p>
        </w:tc>
        <w:tc>
          <w:tcPr>
            <w:tcW w:w="6378" w:type="dxa"/>
          </w:tcPr>
          <w:p w:rsidR="00AE05E6" w:rsidRPr="00D678A2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- с</w:t>
            </w:r>
            <w:r w:rsidRPr="00D678A2">
              <w:t>облюд</w:t>
            </w:r>
            <w:r>
              <w:t>ать требования</w:t>
            </w:r>
            <w:r w:rsidRPr="00D678A2">
              <w:t xml:space="preserve"> при сдаче осветительной сети в эксплуатацию после монтажа</w:t>
            </w:r>
            <w:r>
              <w:t>;</w:t>
            </w:r>
          </w:p>
          <w:p w:rsidR="00AE05E6" w:rsidRPr="00D678A2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 з</w:t>
            </w:r>
            <w:r w:rsidRPr="00D678A2">
              <w:rPr>
                <w:bCs/>
              </w:rPr>
              <w:t>на</w:t>
            </w:r>
            <w:r>
              <w:rPr>
                <w:bCs/>
              </w:rPr>
              <w:t>ть</w:t>
            </w:r>
            <w:r w:rsidRPr="00D678A2">
              <w:rPr>
                <w:bCs/>
              </w:rPr>
              <w:t xml:space="preserve">  критери</w:t>
            </w:r>
            <w:r>
              <w:rPr>
                <w:bCs/>
              </w:rPr>
              <w:t>и</w:t>
            </w:r>
            <w:r w:rsidRPr="00D678A2">
              <w:rPr>
                <w:bCs/>
              </w:rPr>
              <w:t xml:space="preserve"> оценки </w:t>
            </w:r>
            <w:r>
              <w:rPr>
                <w:bCs/>
              </w:rPr>
              <w:t>качества электромонтажных р</w:t>
            </w:r>
            <w:r>
              <w:rPr>
                <w:bCs/>
              </w:rPr>
              <w:t>а</w:t>
            </w:r>
            <w:r>
              <w:rPr>
                <w:bCs/>
              </w:rPr>
              <w:t>бот;</w:t>
            </w:r>
          </w:p>
          <w:p w:rsidR="00AE05E6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уметь п</w:t>
            </w:r>
            <w:r w:rsidRPr="00D678A2">
              <w:t>равильно выполня</w:t>
            </w:r>
            <w:r>
              <w:t>ть  демонтаж</w:t>
            </w:r>
            <w:r w:rsidRPr="00D678A2">
              <w:t xml:space="preserve"> и несложн</w:t>
            </w:r>
            <w:r>
              <w:t>ый</w:t>
            </w:r>
            <w:r w:rsidRPr="00D678A2">
              <w:t xml:space="preserve"> р</w:t>
            </w:r>
            <w:r w:rsidRPr="00D678A2">
              <w:t>е</w:t>
            </w:r>
            <w:r w:rsidRPr="00D678A2">
              <w:t>мон</w:t>
            </w:r>
            <w:r>
              <w:t>т</w:t>
            </w:r>
            <w:r w:rsidRPr="00D678A2">
              <w:t xml:space="preserve"> осветительной сети, светильников, </w:t>
            </w:r>
            <w:proofErr w:type="spellStart"/>
            <w:r w:rsidRPr="00D678A2">
              <w:t>электроустан</w:t>
            </w:r>
            <w:r w:rsidRPr="00D678A2">
              <w:t>о</w:t>
            </w:r>
            <w:r w:rsidRPr="00D678A2">
              <w:t>вочных</w:t>
            </w:r>
            <w:proofErr w:type="spellEnd"/>
            <w:r w:rsidRPr="00D678A2">
              <w:t xml:space="preserve"> изделий и аппаратов</w:t>
            </w:r>
            <w:r>
              <w:t>;</w:t>
            </w:r>
          </w:p>
          <w:p w:rsidR="00AE05E6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- с</w:t>
            </w:r>
            <w:r w:rsidRPr="00D678A2">
              <w:t>облюд</w:t>
            </w:r>
            <w:r>
              <w:t>ать требования</w:t>
            </w:r>
            <w:r w:rsidRPr="00D678A2">
              <w:t xml:space="preserve"> к  порядку сдачи-приёмки освет</w:t>
            </w:r>
            <w:r w:rsidRPr="00D678A2">
              <w:t>и</w:t>
            </w:r>
            <w:r w:rsidRPr="00D678A2">
              <w:t>тельной сети.</w:t>
            </w:r>
          </w:p>
        </w:tc>
      </w:tr>
      <w:tr w:rsidR="00AE05E6" w:rsidRPr="00EF4A05" w:rsidTr="00AE05E6">
        <w:tc>
          <w:tcPr>
            <w:tcW w:w="3369" w:type="dxa"/>
          </w:tcPr>
          <w:p w:rsidR="00AE05E6" w:rsidRPr="00D678A2" w:rsidRDefault="00AE05E6" w:rsidP="00AE05E6">
            <w:pPr>
              <w:pStyle w:val="25"/>
              <w:widowControl w:val="0"/>
              <w:ind w:left="0" w:firstLine="0"/>
            </w:pPr>
            <w:r w:rsidRPr="00D678A2">
              <w:t>ПК 1.4. Производить ремонт осветительных сетей и обор</w:t>
            </w:r>
            <w:r w:rsidRPr="00D678A2">
              <w:t>у</w:t>
            </w:r>
            <w:r w:rsidRPr="00D678A2">
              <w:t>дования.</w:t>
            </w:r>
          </w:p>
          <w:p w:rsidR="00AE05E6" w:rsidRPr="00B60CDD" w:rsidRDefault="00AE05E6" w:rsidP="00AE05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:rsidR="00AE05E6" w:rsidRPr="00D678A2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 уметь п</w:t>
            </w:r>
            <w:r w:rsidRPr="00D678A2">
              <w:rPr>
                <w:bCs/>
              </w:rPr>
              <w:t>равильно</w:t>
            </w:r>
            <w:r>
              <w:rPr>
                <w:bCs/>
              </w:rPr>
              <w:t xml:space="preserve"> использовать</w:t>
            </w:r>
            <w:r w:rsidRPr="00D678A2">
              <w:rPr>
                <w:bCs/>
              </w:rPr>
              <w:t xml:space="preserve"> прибор</w:t>
            </w:r>
            <w:r>
              <w:rPr>
                <w:bCs/>
              </w:rPr>
              <w:t>ы</w:t>
            </w:r>
            <w:r w:rsidRPr="00D678A2">
              <w:rPr>
                <w:bCs/>
              </w:rPr>
              <w:t xml:space="preserve"> для измерения параметров осветительной сети</w:t>
            </w:r>
            <w:r>
              <w:rPr>
                <w:bCs/>
              </w:rPr>
              <w:t>;</w:t>
            </w:r>
          </w:p>
          <w:p w:rsidR="00AE05E6" w:rsidRPr="00D678A2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 уметь т</w:t>
            </w:r>
            <w:r w:rsidRPr="00D678A2">
              <w:rPr>
                <w:bCs/>
              </w:rPr>
              <w:t>очно нахо</w:t>
            </w:r>
            <w:r>
              <w:rPr>
                <w:bCs/>
              </w:rPr>
              <w:t xml:space="preserve">дить </w:t>
            </w:r>
            <w:r w:rsidRPr="00D678A2">
              <w:rPr>
                <w:bCs/>
              </w:rPr>
              <w:t>места повреждения электропрово</w:t>
            </w:r>
            <w:r w:rsidRPr="00D678A2">
              <w:rPr>
                <w:bCs/>
              </w:rPr>
              <w:t>д</w:t>
            </w:r>
            <w:r>
              <w:rPr>
                <w:bCs/>
              </w:rPr>
              <w:t>ки;</w:t>
            </w:r>
          </w:p>
          <w:p w:rsidR="00AE05E6" w:rsidRPr="00D678A2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 уметь т</w:t>
            </w:r>
            <w:r w:rsidRPr="00D678A2">
              <w:rPr>
                <w:bCs/>
              </w:rPr>
              <w:t>очно определ</w:t>
            </w:r>
            <w:r>
              <w:rPr>
                <w:bCs/>
              </w:rPr>
              <w:t>ять</w:t>
            </w:r>
            <w:r w:rsidRPr="00D678A2">
              <w:rPr>
                <w:bCs/>
              </w:rPr>
              <w:t xml:space="preserve"> неис</w:t>
            </w:r>
            <w:r>
              <w:rPr>
                <w:bCs/>
              </w:rPr>
              <w:t>правные</w:t>
            </w:r>
            <w:r w:rsidRPr="00D678A2">
              <w:rPr>
                <w:bCs/>
              </w:rPr>
              <w:t xml:space="preserve"> </w:t>
            </w:r>
            <w:proofErr w:type="spellStart"/>
            <w:r w:rsidRPr="00D678A2">
              <w:rPr>
                <w:bCs/>
              </w:rPr>
              <w:t>электроустаново</w:t>
            </w:r>
            <w:r w:rsidRPr="00D678A2">
              <w:rPr>
                <w:bCs/>
              </w:rPr>
              <w:t>ч</w:t>
            </w:r>
            <w:r>
              <w:rPr>
                <w:bCs/>
              </w:rPr>
              <w:t>ные</w:t>
            </w:r>
            <w:proofErr w:type="spellEnd"/>
            <w:r w:rsidRPr="00D678A2">
              <w:rPr>
                <w:bCs/>
              </w:rPr>
              <w:t xml:space="preserve"> изде</w:t>
            </w:r>
            <w:r>
              <w:rPr>
                <w:bCs/>
              </w:rPr>
              <w:t>лия</w:t>
            </w:r>
            <w:r w:rsidRPr="00D678A2">
              <w:rPr>
                <w:bCs/>
              </w:rPr>
              <w:t>, прибор</w:t>
            </w:r>
            <w:r>
              <w:rPr>
                <w:bCs/>
              </w:rPr>
              <w:t>ы</w:t>
            </w:r>
            <w:r w:rsidRPr="00D678A2">
              <w:rPr>
                <w:bCs/>
              </w:rPr>
              <w:t xml:space="preserve"> и ап</w:t>
            </w:r>
            <w:r>
              <w:rPr>
                <w:bCs/>
              </w:rPr>
              <w:t>параты;</w:t>
            </w:r>
          </w:p>
          <w:p w:rsidR="00AE05E6" w:rsidRPr="00D678A2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 уметь п</w:t>
            </w:r>
            <w:r w:rsidRPr="00D678A2">
              <w:rPr>
                <w:bCs/>
              </w:rPr>
              <w:t>равильно производ</w:t>
            </w:r>
            <w:r>
              <w:rPr>
                <w:bCs/>
              </w:rPr>
              <w:t>ить демонтаж</w:t>
            </w:r>
            <w:r w:rsidRPr="00D678A2">
              <w:rPr>
                <w:bCs/>
              </w:rPr>
              <w:t>, несложн</w:t>
            </w:r>
            <w:r>
              <w:rPr>
                <w:bCs/>
              </w:rPr>
              <w:t>ый</w:t>
            </w:r>
            <w:r w:rsidRPr="00D678A2">
              <w:rPr>
                <w:bCs/>
              </w:rPr>
              <w:t xml:space="preserve"> р</w:t>
            </w:r>
            <w:r w:rsidRPr="00D678A2">
              <w:rPr>
                <w:bCs/>
              </w:rPr>
              <w:t>е</w:t>
            </w:r>
            <w:r w:rsidRPr="00D678A2">
              <w:rPr>
                <w:bCs/>
              </w:rPr>
              <w:t>мон</w:t>
            </w:r>
            <w:r>
              <w:rPr>
                <w:bCs/>
              </w:rPr>
              <w:t>т</w:t>
            </w:r>
            <w:r w:rsidRPr="00D678A2">
              <w:rPr>
                <w:bCs/>
              </w:rPr>
              <w:t xml:space="preserve"> элементов осветительной сети и оборудования, либо их заме</w:t>
            </w:r>
            <w:r>
              <w:rPr>
                <w:bCs/>
              </w:rPr>
              <w:t>ну;</w:t>
            </w:r>
          </w:p>
          <w:p w:rsidR="00AE05E6" w:rsidRPr="00D678A2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 з</w:t>
            </w:r>
            <w:r w:rsidRPr="00D678A2">
              <w:rPr>
                <w:bCs/>
              </w:rPr>
              <w:t>на</w:t>
            </w:r>
            <w:r>
              <w:rPr>
                <w:bCs/>
              </w:rPr>
              <w:t>ть</w:t>
            </w:r>
            <w:r w:rsidRPr="00D678A2">
              <w:rPr>
                <w:bCs/>
              </w:rPr>
              <w:t xml:space="preserve"> прибор</w:t>
            </w:r>
            <w:r>
              <w:rPr>
                <w:bCs/>
              </w:rPr>
              <w:t>ы</w:t>
            </w:r>
            <w:r w:rsidRPr="00D678A2">
              <w:rPr>
                <w:bCs/>
              </w:rPr>
              <w:t xml:space="preserve"> для измерения параметров электриче</w:t>
            </w:r>
            <w:r>
              <w:rPr>
                <w:bCs/>
              </w:rPr>
              <w:t>ской сети;</w:t>
            </w:r>
          </w:p>
          <w:p w:rsidR="00AE05E6" w:rsidRPr="00D678A2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- знать м</w:t>
            </w:r>
            <w:r w:rsidRPr="00D678A2">
              <w:rPr>
                <w:bCs/>
              </w:rPr>
              <w:t>етоды определения  типичных неисправностей осветительной сети и оборудова</w:t>
            </w:r>
            <w:r>
              <w:rPr>
                <w:bCs/>
              </w:rPr>
              <w:t>ния;</w:t>
            </w:r>
          </w:p>
          <w:p w:rsidR="00AE05E6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 уметь о</w:t>
            </w:r>
            <w:r w:rsidRPr="00D678A2">
              <w:rPr>
                <w:bCs/>
              </w:rPr>
              <w:t>боснов</w:t>
            </w:r>
            <w:r>
              <w:rPr>
                <w:bCs/>
              </w:rPr>
              <w:t>ывать выбор</w:t>
            </w:r>
            <w:r w:rsidRPr="00D678A2">
              <w:rPr>
                <w:bCs/>
              </w:rPr>
              <w:t xml:space="preserve"> методов и технических средств нахождения места повреждения электропроводки.</w:t>
            </w:r>
          </w:p>
          <w:p w:rsidR="00AE05E6" w:rsidRDefault="00AE05E6" w:rsidP="00AE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AE05E6" w:rsidRPr="00A20A8B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программы </w:t>
      </w:r>
      <w:r w:rsidR="004B51A2">
        <w:rPr>
          <w:b/>
          <w:sz w:val="28"/>
          <w:szCs w:val="28"/>
        </w:rPr>
        <w:t>професс</w:t>
      </w:r>
      <w:r w:rsidR="004B51A2">
        <w:rPr>
          <w:b/>
          <w:sz w:val="28"/>
          <w:szCs w:val="28"/>
        </w:rPr>
        <w:t>и</w:t>
      </w:r>
      <w:r w:rsidR="004B51A2">
        <w:rPr>
          <w:b/>
          <w:sz w:val="28"/>
          <w:szCs w:val="28"/>
        </w:rPr>
        <w:t>онального модуля:</w:t>
      </w:r>
    </w:p>
    <w:p w:rsidR="00AE05E6" w:rsidRPr="00A20A8B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8D556F">
        <w:rPr>
          <w:b/>
          <w:i/>
          <w:sz w:val="28"/>
          <w:szCs w:val="28"/>
          <w:u w:val="single"/>
        </w:rPr>
        <w:t xml:space="preserve">  </w:t>
      </w:r>
      <w:r w:rsidRPr="00A20A8B">
        <w:rPr>
          <w:sz w:val="28"/>
          <w:szCs w:val="28"/>
        </w:rPr>
        <w:t>часов, в том числе:</w:t>
      </w:r>
    </w:p>
    <w:p w:rsidR="00AE05E6" w:rsidRPr="00A20A8B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lastRenderedPageBreak/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 w:rsidR="004B51A2">
        <w:rPr>
          <w:b/>
          <w:i/>
          <w:sz w:val="28"/>
          <w:szCs w:val="28"/>
          <w:u w:val="single"/>
        </w:rPr>
        <w:t>54</w:t>
      </w:r>
      <w:r>
        <w:rPr>
          <w:b/>
          <w:i/>
          <w:sz w:val="28"/>
          <w:szCs w:val="28"/>
          <w:u w:val="single"/>
        </w:rPr>
        <w:t xml:space="preserve"> </w:t>
      </w:r>
      <w:r w:rsidRPr="00A20A8B">
        <w:rPr>
          <w:sz w:val="28"/>
          <w:szCs w:val="28"/>
        </w:rPr>
        <w:t>часов;</w:t>
      </w:r>
    </w:p>
    <w:p w:rsidR="00AE05E6" w:rsidRPr="00A20A8B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__</w:t>
      </w:r>
      <w:r w:rsidRPr="00A20A8B">
        <w:rPr>
          <w:sz w:val="28"/>
          <w:szCs w:val="28"/>
        </w:rPr>
        <w:t>часов.</w:t>
      </w:r>
    </w:p>
    <w:p w:rsidR="00AE05E6" w:rsidRPr="00A20A8B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E05E6" w:rsidRPr="00A20A8B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AE05E6" w:rsidRPr="00A20A8B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05E6" w:rsidRPr="00A20A8B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E05E6" w:rsidRPr="00A20A8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46452C" w:rsidRPr="00AE05E6" w:rsidRDefault="0046452C" w:rsidP="0046452C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A20A8B">
        <w:rPr>
          <w:b/>
          <w:sz w:val="28"/>
          <w:szCs w:val="28"/>
        </w:rPr>
        <w:lastRenderedPageBreak/>
        <w:t xml:space="preserve">2. СТРУКТУРА </w:t>
      </w:r>
      <w:r>
        <w:rPr>
          <w:b/>
          <w:sz w:val="28"/>
          <w:szCs w:val="28"/>
        </w:rPr>
        <w:t>И</w:t>
      </w:r>
      <w:r w:rsidRPr="00A20A8B">
        <w:rPr>
          <w:b/>
          <w:sz w:val="28"/>
          <w:szCs w:val="28"/>
        </w:rPr>
        <w:t xml:space="preserve"> СОДЕРЖАНИЕ </w:t>
      </w:r>
      <w:r w:rsidRPr="00AE05E6">
        <w:rPr>
          <w:b/>
          <w:i/>
          <w:sz w:val="28"/>
          <w:szCs w:val="28"/>
          <w:u w:val="single"/>
        </w:rPr>
        <w:t xml:space="preserve">ПМ.01 МОНТАЖ ОСВЕТИТЕЛЬНЫХ </w:t>
      </w:r>
    </w:p>
    <w:p w:rsidR="0046452C" w:rsidRPr="00AE05E6" w:rsidRDefault="0046452C" w:rsidP="0046452C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AE05E6">
        <w:rPr>
          <w:b/>
          <w:i/>
          <w:sz w:val="28"/>
          <w:szCs w:val="28"/>
          <w:u w:val="single"/>
        </w:rPr>
        <w:t>ЭЛЕКТРОПРОВОЛОК И ОБОРУДОВАНИЯ</w:t>
      </w:r>
    </w:p>
    <w:p w:rsidR="0046452C" w:rsidRPr="00A20A8B" w:rsidRDefault="0046452C" w:rsidP="00464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 w:rsidRPr="00A20A8B">
        <w:rPr>
          <w:b/>
          <w:sz w:val="28"/>
          <w:szCs w:val="28"/>
        </w:rPr>
        <w:t xml:space="preserve">2.1. Объем </w:t>
      </w:r>
      <w:r>
        <w:rPr>
          <w:b/>
          <w:sz w:val="28"/>
          <w:szCs w:val="28"/>
        </w:rPr>
        <w:t>профессионального модуля</w:t>
      </w:r>
      <w:r w:rsidRPr="00A20A8B">
        <w:rPr>
          <w:b/>
          <w:sz w:val="28"/>
          <w:szCs w:val="28"/>
        </w:rPr>
        <w:t xml:space="preserve"> и виды учебной работы</w:t>
      </w:r>
    </w:p>
    <w:p w:rsidR="004B0271" w:rsidRDefault="004B0271" w:rsidP="004B0271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61"/>
        <w:gridCol w:w="4599"/>
        <w:gridCol w:w="2474"/>
        <w:gridCol w:w="2594"/>
        <w:gridCol w:w="1203"/>
        <w:gridCol w:w="2250"/>
      </w:tblGrid>
      <w:tr w:rsidR="004B0271" w:rsidRPr="004B0271" w:rsidTr="000828A0">
        <w:trPr>
          <w:trHeight w:val="435"/>
        </w:trPr>
        <w:tc>
          <w:tcPr>
            <w:tcW w:w="5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271" w:rsidRPr="000828A0" w:rsidRDefault="004B0271" w:rsidP="00772422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0828A0">
              <w:rPr>
                <w:b/>
              </w:rPr>
              <w:t>Коды</w:t>
            </w:r>
            <w:r w:rsidRPr="000828A0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0828A0">
              <w:rPr>
                <w:b/>
              </w:rPr>
              <w:t>пр</w:t>
            </w:r>
            <w:r w:rsidRPr="000828A0">
              <w:rPr>
                <w:b/>
              </w:rPr>
              <w:t>о</w:t>
            </w:r>
            <w:r w:rsidRPr="000828A0">
              <w:rPr>
                <w:b/>
              </w:rPr>
              <w:t>фессио-нальных</w:t>
            </w:r>
            <w:proofErr w:type="spellEnd"/>
            <w:proofErr w:type="gramEnd"/>
            <w:r w:rsidRPr="000828A0">
              <w:rPr>
                <w:b/>
                <w:lang w:val="en-US"/>
              </w:rPr>
              <w:t xml:space="preserve"> </w:t>
            </w:r>
            <w:r w:rsidRPr="000828A0">
              <w:rPr>
                <w:b/>
              </w:rPr>
              <w:t>компетенций</w:t>
            </w:r>
          </w:p>
        </w:tc>
        <w:tc>
          <w:tcPr>
            <w:tcW w:w="15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271" w:rsidRPr="000828A0" w:rsidRDefault="004B0271" w:rsidP="00772422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0828A0">
              <w:rPr>
                <w:b/>
              </w:rPr>
              <w:t>Наименования разделов професси</w:t>
            </w:r>
            <w:r w:rsidRPr="000828A0">
              <w:rPr>
                <w:b/>
              </w:rPr>
              <w:t>о</w:t>
            </w:r>
            <w:r w:rsidRPr="000828A0">
              <w:rPr>
                <w:b/>
              </w:rPr>
              <w:t>нального модуля</w:t>
            </w:r>
          </w:p>
          <w:p w:rsidR="004B0271" w:rsidRPr="000828A0" w:rsidRDefault="004B0271" w:rsidP="00772422"/>
          <w:p w:rsidR="004B0271" w:rsidRPr="000828A0" w:rsidRDefault="004B0271" w:rsidP="00772422"/>
          <w:p w:rsidR="004B0271" w:rsidRPr="000828A0" w:rsidRDefault="004B0271" w:rsidP="00772422">
            <w:pPr>
              <w:ind w:firstLine="708"/>
            </w:pPr>
          </w:p>
        </w:tc>
        <w:tc>
          <w:tcPr>
            <w:tcW w:w="8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B0271" w:rsidRPr="000828A0" w:rsidRDefault="004B0271" w:rsidP="00772422">
            <w:pPr>
              <w:pStyle w:val="25"/>
              <w:widowControl w:val="0"/>
              <w:ind w:left="0" w:firstLine="0"/>
              <w:jc w:val="center"/>
              <w:rPr>
                <w:b/>
                <w:iCs/>
              </w:rPr>
            </w:pPr>
            <w:r w:rsidRPr="000828A0">
              <w:rPr>
                <w:b/>
                <w:iCs/>
              </w:rPr>
              <w:t>Всего часов</w:t>
            </w:r>
          </w:p>
          <w:p w:rsidR="004B0271" w:rsidRPr="000828A0" w:rsidRDefault="004B0271" w:rsidP="00772422">
            <w:pPr>
              <w:pStyle w:val="25"/>
              <w:widowControl w:val="0"/>
              <w:ind w:left="0" w:firstLine="0"/>
              <w:jc w:val="center"/>
              <w:rPr>
                <w:i/>
                <w:iCs/>
              </w:rPr>
            </w:pPr>
            <w:r w:rsidRPr="000828A0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B0271" w:rsidRPr="000828A0" w:rsidRDefault="004B0271" w:rsidP="00772422">
            <w:pPr>
              <w:pStyle w:val="af3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0828A0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271" w:rsidRPr="000828A0" w:rsidRDefault="004B0271" w:rsidP="00772422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0828A0">
              <w:rPr>
                <w:b/>
              </w:rPr>
              <w:t xml:space="preserve">Производственное обучение </w:t>
            </w:r>
          </w:p>
          <w:p w:rsidR="004B0271" w:rsidRPr="000828A0" w:rsidRDefault="004B0271" w:rsidP="00772422">
            <w:pPr>
              <w:pStyle w:val="25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0828A0">
              <w:t xml:space="preserve">(в </w:t>
            </w:r>
            <w:proofErr w:type="spellStart"/>
            <w:r w:rsidRPr="000828A0">
              <w:t>т.ч</w:t>
            </w:r>
            <w:proofErr w:type="spellEnd"/>
            <w:r w:rsidRPr="000828A0">
              <w:t>. производственная пра</w:t>
            </w:r>
            <w:r w:rsidRPr="000828A0">
              <w:t>к</w:t>
            </w:r>
            <w:r w:rsidRPr="000828A0">
              <w:t>тика),</w:t>
            </w:r>
          </w:p>
        </w:tc>
      </w:tr>
      <w:tr w:rsidR="004B0271" w:rsidRPr="004B0271" w:rsidTr="000828A0">
        <w:trPr>
          <w:trHeight w:val="7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271" w:rsidRPr="000828A0" w:rsidRDefault="004B0271" w:rsidP="0077242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271" w:rsidRPr="000828A0" w:rsidRDefault="004B0271" w:rsidP="0077242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B0271" w:rsidRPr="000828A0" w:rsidRDefault="004B0271" w:rsidP="00772422">
            <w:pPr>
              <w:rPr>
                <w:i/>
                <w:iCs/>
              </w:rPr>
            </w:pPr>
          </w:p>
        </w:tc>
        <w:tc>
          <w:tcPr>
            <w:tcW w:w="8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B0271" w:rsidRPr="000828A0" w:rsidRDefault="004B0271" w:rsidP="00772422">
            <w:r w:rsidRPr="000828A0">
              <w:t>Обязательная ауд</w:t>
            </w:r>
            <w:r w:rsidRPr="000828A0">
              <w:t>и</w:t>
            </w:r>
            <w:r w:rsidRPr="000828A0">
              <w:t xml:space="preserve">торная учебная нагрузка </w:t>
            </w:r>
            <w:proofErr w:type="gramStart"/>
            <w:r w:rsidRPr="000828A0">
              <w:t>обучающег</w:t>
            </w:r>
            <w:r w:rsidRPr="000828A0">
              <w:t>о</w:t>
            </w:r>
            <w:r w:rsidRPr="000828A0">
              <w:t>ся</w:t>
            </w:r>
            <w:proofErr w:type="gramEnd"/>
          </w:p>
          <w:p w:rsidR="004B0271" w:rsidRPr="000828A0" w:rsidRDefault="004B0271" w:rsidP="00772422">
            <w:r w:rsidRPr="000828A0">
              <w:t>Всего, часов (те</w:t>
            </w:r>
            <w:r w:rsidRPr="000828A0">
              <w:t>о</w:t>
            </w:r>
            <w:r w:rsidRPr="000828A0">
              <w:t>рия/практика)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B0271" w:rsidRPr="000828A0" w:rsidRDefault="004B0271" w:rsidP="00772422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0828A0">
              <w:rPr>
                <w:b/>
              </w:rPr>
              <w:t>Учебная,</w:t>
            </w:r>
          </w:p>
          <w:p w:rsidR="004B0271" w:rsidRPr="000828A0" w:rsidRDefault="004B0271" w:rsidP="00772422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0828A0">
              <w:t>часов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B0271" w:rsidRPr="000828A0" w:rsidRDefault="004B0271" w:rsidP="00772422">
            <w:pPr>
              <w:pStyle w:val="25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0828A0">
              <w:rPr>
                <w:b/>
                <w:iCs/>
              </w:rPr>
              <w:t>Производственная практика</w:t>
            </w:r>
            <w:r w:rsidRPr="000828A0">
              <w:rPr>
                <w:b/>
                <w:i/>
                <w:iCs/>
              </w:rPr>
              <w:t xml:space="preserve">, </w:t>
            </w:r>
            <w:r w:rsidRPr="000828A0">
              <w:rPr>
                <w:i/>
                <w:iCs/>
              </w:rPr>
              <w:t>часов</w:t>
            </w:r>
          </w:p>
        </w:tc>
      </w:tr>
      <w:tr w:rsidR="004B0271" w:rsidRPr="004B0271" w:rsidTr="000828A0">
        <w:trPr>
          <w:trHeight w:val="485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271" w:rsidRPr="004B0271" w:rsidRDefault="004B0271" w:rsidP="00772422">
            <w:pPr>
              <w:rPr>
                <w:b/>
                <w:color w:val="FF0000"/>
              </w:rPr>
            </w:pP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52C" w:rsidRPr="004B51A2" w:rsidRDefault="0046452C" w:rsidP="0046452C">
            <w:pPr>
              <w:spacing w:before="120"/>
              <w:jc w:val="center"/>
              <w:rPr>
                <w:u w:val="single"/>
              </w:rPr>
            </w:pPr>
            <w:r>
              <w:rPr>
                <w:b/>
                <w:caps/>
                <w:sz w:val="28"/>
                <w:szCs w:val="28"/>
              </w:rPr>
              <w:t>ПМ 01</w:t>
            </w:r>
            <w:r w:rsidRPr="004B51A2">
              <w:t>«</w:t>
            </w:r>
            <w:r w:rsidRPr="004B51A2">
              <w:rPr>
                <w:u w:val="single"/>
              </w:rPr>
              <w:t xml:space="preserve">МОНТАЖ ОСВЕТИТЕЛЬНЫХ </w:t>
            </w:r>
          </w:p>
          <w:p w:rsidR="004B0271" w:rsidRPr="0046452C" w:rsidRDefault="0046452C" w:rsidP="0046452C">
            <w:pPr>
              <w:spacing w:before="120"/>
              <w:jc w:val="center"/>
              <w:rPr>
                <w:u w:val="single"/>
              </w:rPr>
            </w:pPr>
            <w:r w:rsidRPr="004B51A2">
              <w:rPr>
                <w:u w:val="single"/>
              </w:rPr>
              <w:t>ЭЛЕКТРОПРОВОЛОК И ОБОРУДОВ</w:t>
            </w:r>
            <w:r w:rsidRPr="004B51A2">
              <w:rPr>
                <w:u w:val="single"/>
              </w:rPr>
              <w:t>А</w:t>
            </w:r>
            <w:r w:rsidRPr="004B51A2">
              <w:rPr>
                <w:u w:val="single"/>
              </w:rPr>
              <w:t>НИЯ</w:t>
            </w:r>
            <w:r w:rsidRPr="004B51A2">
              <w:t>»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0271" w:rsidRPr="00792BCD" w:rsidRDefault="00792BCD" w:rsidP="00792BCD">
            <w:pPr>
              <w:jc w:val="center"/>
              <w:rPr>
                <w:b/>
                <w:i/>
                <w:iCs/>
              </w:rPr>
            </w:pPr>
            <w:r w:rsidRPr="00792BCD">
              <w:rPr>
                <w:b/>
                <w:i/>
                <w:iCs/>
              </w:rPr>
              <w:t>54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0271" w:rsidRPr="004B0271" w:rsidRDefault="004B0271" w:rsidP="00772422">
            <w:pPr>
              <w:jc w:val="center"/>
              <w:rPr>
                <w:b/>
                <w:i/>
                <w:iCs/>
                <w:color w:val="FF0000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0271" w:rsidRPr="004B0271" w:rsidRDefault="004B0271" w:rsidP="00772422">
            <w:pPr>
              <w:rPr>
                <w:b/>
                <w:i/>
                <w:iCs/>
                <w:color w:val="FF0000"/>
              </w:rPr>
            </w:pPr>
          </w:p>
          <w:p w:rsidR="004B0271" w:rsidRPr="004B0271" w:rsidRDefault="004B0271" w:rsidP="00772422">
            <w:pPr>
              <w:jc w:val="center"/>
              <w:rPr>
                <w:b/>
                <w:i/>
                <w:iCs/>
                <w:color w:val="FF0000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0271" w:rsidRPr="004B0271" w:rsidRDefault="004B0271" w:rsidP="00772422">
            <w:pPr>
              <w:rPr>
                <w:b/>
                <w:i/>
                <w:iCs/>
                <w:color w:val="FF0000"/>
              </w:rPr>
            </w:pPr>
          </w:p>
          <w:p w:rsidR="004B0271" w:rsidRPr="004B0271" w:rsidRDefault="004B0271" w:rsidP="00772422">
            <w:pPr>
              <w:jc w:val="center"/>
              <w:rPr>
                <w:b/>
                <w:i/>
                <w:iCs/>
                <w:color w:val="FF0000"/>
              </w:rPr>
            </w:pPr>
          </w:p>
        </w:tc>
      </w:tr>
      <w:tr w:rsidR="004B0271" w:rsidRPr="004B0271" w:rsidTr="000828A0"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271" w:rsidRPr="000828A0" w:rsidRDefault="000828A0" w:rsidP="00772422">
            <w:pPr>
              <w:rPr>
                <w:b/>
              </w:rPr>
            </w:pPr>
            <w:r w:rsidRPr="000828A0">
              <w:rPr>
                <w:b/>
              </w:rPr>
              <w:t>ПК 1.1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271" w:rsidRPr="000828A0" w:rsidRDefault="000828A0" w:rsidP="00772422">
            <w:pPr>
              <w:rPr>
                <w:rFonts w:eastAsia="Calibri"/>
                <w:b/>
                <w:bCs/>
              </w:rPr>
            </w:pPr>
            <w:r w:rsidRPr="000828A0">
              <w:rPr>
                <w:rFonts w:eastAsia="Calibri"/>
                <w:b/>
                <w:bCs/>
              </w:rPr>
              <w:t>Раздел 1</w:t>
            </w:r>
            <w:r w:rsidRPr="000828A0">
              <w:rPr>
                <w:b/>
              </w:rPr>
              <w:t xml:space="preserve"> Монтаж светильников, </w:t>
            </w:r>
            <w:proofErr w:type="spellStart"/>
            <w:r w:rsidRPr="000828A0">
              <w:rPr>
                <w:b/>
              </w:rPr>
              <w:t>элек</w:t>
            </w:r>
            <w:r w:rsidRPr="000828A0">
              <w:rPr>
                <w:b/>
              </w:rPr>
              <w:t>т</w:t>
            </w:r>
            <w:r w:rsidRPr="000828A0">
              <w:rPr>
                <w:b/>
              </w:rPr>
              <w:t>роустановочных</w:t>
            </w:r>
            <w:proofErr w:type="spellEnd"/>
            <w:r w:rsidRPr="000828A0">
              <w:rPr>
                <w:b/>
              </w:rPr>
              <w:t xml:space="preserve"> изделий и аппаратов.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271" w:rsidRPr="00792BCD" w:rsidRDefault="00792BCD" w:rsidP="00772422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792BCD">
              <w:rPr>
                <w:b/>
              </w:rPr>
              <w:t>26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271" w:rsidRPr="00772422" w:rsidRDefault="00772422" w:rsidP="00772422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772422">
              <w:rPr>
                <w:b/>
              </w:rPr>
              <w:t>17/9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271" w:rsidRPr="004B0271" w:rsidRDefault="004B0271" w:rsidP="0077242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271" w:rsidRPr="004B0271" w:rsidRDefault="004B0271" w:rsidP="00772422">
            <w:pPr>
              <w:jc w:val="center"/>
              <w:rPr>
                <w:b/>
                <w:color w:val="FF0000"/>
              </w:rPr>
            </w:pPr>
          </w:p>
        </w:tc>
      </w:tr>
      <w:tr w:rsidR="000828A0" w:rsidRPr="004B0271" w:rsidTr="000828A0"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8A0" w:rsidRPr="000828A0" w:rsidRDefault="000828A0" w:rsidP="00772422">
            <w:pPr>
              <w:rPr>
                <w:b/>
              </w:rPr>
            </w:pPr>
            <w:r w:rsidRPr="000828A0">
              <w:rPr>
                <w:b/>
              </w:rPr>
              <w:t>ПК 1.2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8A0" w:rsidRPr="000828A0" w:rsidRDefault="000828A0">
            <w:r w:rsidRPr="000828A0">
              <w:rPr>
                <w:rFonts w:eastAsia="Calibri"/>
                <w:b/>
                <w:bCs/>
              </w:rPr>
              <w:t>Раздел 2</w:t>
            </w:r>
            <w:r w:rsidRPr="000828A0">
              <w:rPr>
                <w:b/>
              </w:rPr>
              <w:t xml:space="preserve"> Монтаж электропроводок.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8A0" w:rsidRPr="00792BCD" w:rsidRDefault="00792BCD" w:rsidP="00772422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792BCD">
              <w:rPr>
                <w:b/>
              </w:rPr>
              <w:t>6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8A0" w:rsidRPr="00772422" w:rsidRDefault="00772422" w:rsidP="00772422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772422">
              <w:rPr>
                <w:b/>
              </w:rPr>
              <w:t>3/3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8A0" w:rsidRPr="004B0271" w:rsidRDefault="000828A0" w:rsidP="0077242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8A0" w:rsidRPr="004B0271" w:rsidRDefault="000828A0" w:rsidP="00772422">
            <w:pPr>
              <w:jc w:val="center"/>
              <w:rPr>
                <w:b/>
                <w:color w:val="FF0000"/>
              </w:rPr>
            </w:pPr>
          </w:p>
        </w:tc>
      </w:tr>
      <w:tr w:rsidR="000828A0" w:rsidRPr="004B0271" w:rsidTr="000828A0"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8A0" w:rsidRPr="000828A0" w:rsidRDefault="000828A0" w:rsidP="00772422">
            <w:pPr>
              <w:rPr>
                <w:b/>
              </w:rPr>
            </w:pPr>
            <w:r w:rsidRPr="000828A0">
              <w:rPr>
                <w:b/>
              </w:rPr>
              <w:t>ПК 1.3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8A0" w:rsidRPr="000828A0" w:rsidRDefault="000828A0">
            <w:r w:rsidRPr="000828A0">
              <w:rPr>
                <w:rFonts w:eastAsia="Calibri"/>
                <w:b/>
                <w:bCs/>
              </w:rPr>
              <w:t xml:space="preserve">Раздел 3 </w:t>
            </w:r>
            <w:r w:rsidRPr="000828A0">
              <w:rPr>
                <w:b/>
              </w:rPr>
              <w:t>Контроль качества монтажа электропроводок.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8A0" w:rsidRPr="00792BCD" w:rsidRDefault="00792BCD" w:rsidP="00772422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792BCD">
              <w:rPr>
                <w:b/>
              </w:rPr>
              <w:t>4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8A0" w:rsidRPr="00772422" w:rsidRDefault="00772422" w:rsidP="00772422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772422">
              <w:rPr>
                <w:b/>
              </w:rPr>
              <w:t>2/2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8A0" w:rsidRPr="004B0271" w:rsidRDefault="000828A0" w:rsidP="0077242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8A0" w:rsidRPr="004B0271" w:rsidRDefault="000828A0" w:rsidP="00772422">
            <w:pPr>
              <w:jc w:val="center"/>
              <w:rPr>
                <w:b/>
                <w:color w:val="FF0000"/>
              </w:rPr>
            </w:pPr>
          </w:p>
        </w:tc>
      </w:tr>
      <w:tr w:rsidR="000828A0" w:rsidRPr="004B0271" w:rsidTr="000828A0"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8A0" w:rsidRPr="000828A0" w:rsidRDefault="000828A0" w:rsidP="00772422">
            <w:pPr>
              <w:rPr>
                <w:b/>
              </w:rPr>
            </w:pPr>
            <w:r w:rsidRPr="000828A0">
              <w:rPr>
                <w:b/>
              </w:rPr>
              <w:t>ПК 1.4</w:t>
            </w: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8A0" w:rsidRPr="000828A0" w:rsidRDefault="000828A0">
            <w:r w:rsidRPr="000828A0">
              <w:rPr>
                <w:rFonts w:eastAsia="Calibri"/>
                <w:b/>
                <w:bCs/>
              </w:rPr>
              <w:t>Раздел 4</w:t>
            </w:r>
            <w:r w:rsidRPr="000828A0">
              <w:rPr>
                <w:b/>
              </w:rPr>
              <w:t xml:space="preserve"> Ремонт осветительных сетей и электрооборудования.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8A0" w:rsidRPr="00792BCD" w:rsidRDefault="00792BCD" w:rsidP="00772422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792BCD">
              <w:rPr>
                <w:b/>
              </w:rPr>
              <w:t>18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8A0" w:rsidRPr="00772422" w:rsidRDefault="00772422" w:rsidP="00772422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772422">
              <w:rPr>
                <w:b/>
              </w:rPr>
              <w:t>6/12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8A0" w:rsidRPr="004B0271" w:rsidRDefault="000828A0" w:rsidP="0077242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8A0" w:rsidRPr="004B0271" w:rsidRDefault="000828A0" w:rsidP="00772422">
            <w:pPr>
              <w:jc w:val="center"/>
              <w:rPr>
                <w:b/>
                <w:color w:val="FF0000"/>
              </w:rPr>
            </w:pPr>
          </w:p>
        </w:tc>
      </w:tr>
      <w:tr w:rsidR="004B0271" w:rsidRPr="004B0271" w:rsidTr="00792BCD"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271" w:rsidRPr="004B0271" w:rsidRDefault="004B0271" w:rsidP="00772422">
            <w:pPr>
              <w:pStyle w:val="25"/>
              <w:widowControl w:val="0"/>
              <w:ind w:left="0" w:firstLine="0"/>
              <w:rPr>
                <w:b/>
                <w:color w:val="FF0000"/>
              </w:rPr>
            </w:pP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271" w:rsidRPr="00792BCD" w:rsidRDefault="0046452C" w:rsidP="00772422">
            <w:pPr>
              <w:pStyle w:val="25"/>
              <w:widowControl w:val="0"/>
              <w:ind w:left="0" w:firstLine="0"/>
              <w:rPr>
                <w:b/>
              </w:rPr>
            </w:pPr>
            <w:r w:rsidRPr="00792BCD">
              <w:rPr>
                <w:b/>
              </w:rPr>
              <w:t>Учебная практика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271" w:rsidRPr="00792BCD" w:rsidRDefault="00792BCD" w:rsidP="0077242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0271" w:rsidRPr="00792BCD" w:rsidRDefault="004B0271" w:rsidP="00772422">
            <w:pPr>
              <w:jc w:val="center"/>
              <w:rPr>
                <w:i/>
                <w:iCs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B0271" w:rsidRPr="00792BCD" w:rsidRDefault="00792BCD" w:rsidP="00772422">
            <w:pPr>
              <w:jc w:val="center"/>
              <w:rPr>
                <w:i/>
                <w:iCs/>
              </w:rPr>
            </w:pPr>
            <w:r w:rsidRPr="00792BCD">
              <w:rPr>
                <w:i/>
                <w:iCs/>
              </w:rPr>
              <w:t>102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0271" w:rsidRPr="00792BCD" w:rsidRDefault="004B0271" w:rsidP="00772422">
            <w:pPr>
              <w:jc w:val="center"/>
              <w:rPr>
                <w:i/>
                <w:iCs/>
              </w:rPr>
            </w:pPr>
          </w:p>
        </w:tc>
      </w:tr>
      <w:tr w:rsidR="004B0271" w:rsidRPr="004B0271" w:rsidTr="00792BCD"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271" w:rsidRPr="004B0271" w:rsidRDefault="004B0271" w:rsidP="00772422">
            <w:pPr>
              <w:pStyle w:val="25"/>
              <w:widowControl w:val="0"/>
              <w:ind w:left="0" w:firstLine="0"/>
              <w:rPr>
                <w:b/>
                <w:color w:val="FF0000"/>
              </w:rPr>
            </w:pP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271" w:rsidRPr="00792BCD" w:rsidRDefault="0046452C" w:rsidP="00772422">
            <w:pPr>
              <w:rPr>
                <w:b/>
              </w:rPr>
            </w:pPr>
            <w:r w:rsidRPr="00792BCD">
              <w:rPr>
                <w:b/>
              </w:rPr>
              <w:t>Производственная практика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0271" w:rsidRPr="00792BCD" w:rsidRDefault="00792BCD" w:rsidP="0077242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0271" w:rsidRPr="00792BCD" w:rsidRDefault="004B0271" w:rsidP="00772422">
            <w:pPr>
              <w:jc w:val="center"/>
              <w:rPr>
                <w:i/>
                <w:i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B0271" w:rsidRPr="00792BCD" w:rsidRDefault="004B0271" w:rsidP="00772422">
            <w:pPr>
              <w:jc w:val="center"/>
              <w:rPr>
                <w:i/>
                <w:iCs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0271" w:rsidRPr="00792BCD" w:rsidRDefault="00792BCD" w:rsidP="0077242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92</w:t>
            </w:r>
          </w:p>
        </w:tc>
      </w:tr>
      <w:tr w:rsidR="004B0271" w:rsidRPr="004B0271" w:rsidTr="000828A0"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271" w:rsidRPr="004B0271" w:rsidRDefault="004B0271" w:rsidP="00772422">
            <w:pPr>
              <w:pStyle w:val="25"/>
              <w:widowControl w:val="0"/>
              <w:ind w:left="0" w:firstLine="0"/>
              <w:rPr>
                <w:b/>
                <w:color w:val="FF0000"/>
              </w:rPr>
            </w:pPr>
          </w:p>
        </w:tc>
        <w:tc>
          <w:tcPr>
            <w:tcW w:w="1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271" w:rsidRPr="00792BCD" w:rsidRDefault="004B0271" w:rsidP="00772422">
            <w:pPr>
              <w:pStyle w:val="25"/>
              <w:widowControl w:val="0"/>
              <w:ind w:left="0" w:firstLine="0"/>
              <w:jc w:val="right"/>
              <w:rPr>
                <w:b/>
                <w:iCs/>
                <w:caps/>
              </w:rPr>
            </w:pPr>
            <w:r w:rsidRPr="00792BCD">
              <w:rPr>
                <w:b/>
                <w:iCs/>
                <w:caps/>
              </w:rPr>
              <w:t>Всего: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271" w:rsidRPr="00792BCD" w:rsidRDefault="00792BCD" w:rsidP="0077242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  <w:p w:rsidR="0046452C" w:rsidRPr="00792BCD" w:rsidRDefault="0046452C" w:rsidP="00792BCD">
            <w:pPr>
              <w:jc w:val="center"/>
              <w:rPr>
                <w:b/>
              </w:rPr>
            </w:pPr>
            <w:r w:rsidRPr="00792BCD">
              <w:rPr>
                <w:b/>
              </w:rPr>
              <w:t>экзамен (</w:t>
            </w:r>
            <w:r w:rsidR="00792BCD" w:rsidRPr="00792BCD">
              <w:rPr>
                <w:b/>
              </w:rPr>
              <w:t>6</w:t>
            </w:r>
            <w:r w:rsidRPr="00792BCD">
              <w:rPr>
                <w:b/>
              </w:rPr>
              <w:t>часов)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0271" w:rsidRPr="00792BCD" w:rsidRDefault="004B0271" w:rsidP="00772422">
            <w:pPr>
              <w:jc w:val="center"/>
              <w:rPr>
                <w:i/>
                <w:iCs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0271" w:rsidRPr="00792BCD" w:rsidRDefault="004B0271" w:rsidP="00772422">
            <w:pPr>
              <w:jc w:val="center"/>
              <w:rPr>
                <w:i/>
                <w:iCs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0271" w:rsidRPr="00792BCD" w:rsidRDefault="004B0271" w:rsidP="00772422">
            <w:pPr>
              <w:jc w:val="center"/>
              <w:rPr>
                <w:i/>
                <w:iCs/>
              </w:rPr>
            </w:pPr>
          </w:p>
        </w:tc>
      </w:tr>
    </w:tbl>
    <w:p w:rsidR="004B51A2" w:rsidRDefault="004B51A2" w:rsidP="00C91F8F">
      <w:pPr>
        <w:pStyle w:val="aff0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C91F8F" w:rsidRDefault="00C91F8F" w:rsidP="00C91F8F">
      <w:pPr>
        <w:pStyle w:val="aff0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C91F8F" w:rsidRDefault="00C91F8F" w:rsidP="00C91F8F">
      <w:pPr>
        <w:pStyle w:val="aff0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46452C" w:rsidRDefault="0046452C" w:rsidP="00C91F8F">
      <w:pPr>
        <w:pStyle w:val="aff0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46452C" w:rsidRDefault="0046452C" w:rsidP="00C91F8F">
      <w:pPr>
        <w:pStyle w:val="aff0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46452C" w:rsidRPr="004B51A2" w:rsidRDefault="0046452C" w:rsidP="0046452C">
      <w:pPr>
        <w:spacing w:before="120"/>
        <w:jc w:val="center"/>
        <w:rPr>
          <w:u w:val="single"/>
        </w:rPr>
      </w:pPr>
      <w:r w:rsidRPr="00A20A8B">
        <w:rPr>
          <w:b/>
          <w:sz w:val="28"/>
          <w:szCs w:val="28"/>
        </w:rPr>
        <w:lastRenderedPageBreak/>
        <w:t xml:space="preserve">2.2. тематический план и содержание </w:t>
      </w:r>
      <w:r>
        <w:rPr>
          <w:b/>
          <w:sz w:val="28"/>
          <w:szCs w:val="28"/>
        </w:rPr>
        <w:t>профессионального модуля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ПМ 01</w:t>
      </w:r>
      <w:r w:rsidRPr="004B51A2">
        <w:t>«</w:t>
      </w:r>
      <w:r w:rsidRPr="004B51A2">
        <w:rPr>
          <w:u w:val="single"/>
        </w:rPr>
        <w:t xml:space="preserve">МОНТАЖ ОСВЕТИТЕЛЬНЫХ </w:t>
      </w:r>
    </w:p>
    <w:p w:rsidR="00C91F8F" w:rsidRPr="0046452C" w:rsidRDefault="0046452C" w:rsidP="0046452C">
      <w:pPr>
        <w:spacing w:before="120"/>
        <w:jc w:val="center"/>
        <w:rPr>
          <w:u w:val="single"/>
        </w:rPr>
      </w:pPr>
      <w:r w:rsidRPr="004B51A2">
        <w:rPr>
          <w:u w:val="single"/>
        </w:rPr>
        <w:t>ЭЛЕКТРОПРОВОЛОК И ОБОРУДОВАНИЯ</w:t>
      </w:r>
      <w:r w:rsidRPr="004B51A2"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4"/>
        <w:gridCol w:w="7513"/>
        <w:gridCol w:w="1974"/>
        <w:gridCol w:w="1984"/>
      </w:tblGrid>
      <w:tr w:rsidR="00AE05E6" w:rsidRPr="00C91F8F" w:rsidTr="00C91F8F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E6" w:rsidRPr="00C91F8F" w:rsidRDefault="00AE05E6" w:rsidP="00AE05E6">
            <w:pPr>
              <w:pStyle w:val="af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F8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E6" w:rsidRPr="00C91F8F" w:rsidRDefault="00AE05E6" w:rsidP="00AE05E6">
            <w:pPr>
              <w:pStyle w:val="af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F8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</w:t>
            </w:r>
            <w:r w:rsidRPr="00C91F8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91F8F">
              <w:rPr>
                <w:rFonts w:ascii="Times New Roman" w:hAnsi="Times New Roman"/>
                <w:b/>
                <w:sz w:val="24"/>
                <w:szCs w:val="24"/>
              </w:rPr>
              <w:t xml:space="preserve">ческие занятия, самостоятельная работа </w:t>
            </w:r>
            <w:proofErr w:type="gramStart"/>
            <w:r w:rsidRPr="00C91F8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E6" w:rsidRPr="00C91F8F" w:rsidRDefault="00AE05E6" w:rsidP="00AE05E6">
            <w:pPr>
              <w:pStyle w:val="af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F8F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E6" w:rsidRPr="00C91F8F" w:rsidRDefault="00AE05E6" w:rsidP="00AE05E6">
            <w:pPr>
              <w:pStyle w:val="af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F8F">
              <w:rPr>
                <w:rFonts w:ascii="Times New Roman" w:hAnsi="Times New Roman"/>
                <w:b/>
                <w:sz w:val="24"/>
                <w:szCs w:val="24"/>
              </w:rPr>
              <w:t>Уровень осво</w:t>
            </w:r>
            <w:r w:rsidRPr="00C91F8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91F8F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AE05E6" w:rsidRPr="00C91F8F" w:rsidTr="00C91F8F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E6" w:rsidRPr="00C91F8F" w:rsidRDefault="00AE05E6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E6" w:rsidRPr="00C91F8F" w:rsidRDefault="00AE05E6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E6" w:rsidRPr="00C91F8F" w:rsidRDefault="00AE05E6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E6" w:rsidRPr="00C91F8F" w:rsidRDefault="00AE05E6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11A1" w:rsidRPr="00C91F8F" w:rsidTr="00C91F8F">
        <w:trPr>
          <w:trHeight w:val="359"/>
        </w:trPr>
        <w:tc>
          <w:tcPr>
            <w:tcW w:w="104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1A1" w:rsidRPr="000828A0" w:rsidRDefault="009111A1" w:rsidP="00AE05E6">
            <w:pPr>
              <w:rPr>
                <w:b/>
              </w:rPr>
            </w:pPr>
            <w:r w:rsidRPr="000828A0">
              <w:rPr>
                <w:b/>
              </w:rPr>
              <w:t xml:space="preserve">Раздел 1.Монтаж светильников, </w:t>
            </w:r>
            <w:proofErr w:type="spellStart"/>
            <w:r w:rsidRPr="000828A0">
              <w:rPr>
                <w:b/>
              </w:rPr>
              <w:t>электроустановочных</w:t>
            </w:r>
            <w:proofErr w:type="spellEnd"/>
            <w:r w:rsidRPr="000828A0">
              <w:rPr>
                <w:b/>
              </w:rPr>
              <w:t xml:space="preserve"> изделий и аппаратов.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1A1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9111A1" w:rsidRPr="00C91F8F" w:rsidRDefault="009111A1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A0" w:rsidRPr="00C91F8F" w:rsidTr="00772422">
        <w:trPr>
          <w:trHeight w:val="265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828A0" w:rsidRPr="000828A0" w:rsidRDefault="000828A0" w:rsidP="009111A1">
            <w:pPr>
              <w:jc w:val="center"/>
              <w:rPr>
                <w:b/>
              </w:rPr>
            </w:pPr>
            <w:r w:rsidRPr="000828A0">
              <w:rPr>
                <w:b/>
              </w:rPr>
              <w:t>Тема 1.1. Источники света осветительных электроустановок.</w:t>
            </w:r>
          </w:p>
          <w:p w:rsidR="000828A0" w:rsidRPr="00C91F8F" w:rsidRDefault="000828A0" w:rsidP="000828A0">
            <w:pPr>
              <w:rPr>
                <w:b/>
              </w:rPr>
            </w:pPr>
            <w:r w:rsidRPr="000828A0">
              <w:rPr>
                <w:b/>
              </w:rPr>
              <w:t>схемы освещения.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8A0" w:rsidRPr="00C91F8F" w:rsidRDefault="000828A0" w:rsidP="009111A1">
            <w:pPr>
              <w:rPr>
                <w:b/>
              </w:rPr>
            </w:pPr>
            <w:r w:rsidRPr="00C91F8F">
              <w:rPr>
                <w:b/>
              </w:rPr>
              <w:t>Содержание учебного материала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28A0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0828A0" w:rsidRPr="00C91F8F" w:rsidRDefault="000828A0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A0" w:rsidRPr="00C91F8F" w:rsidTr="000828A0">
        <w:trPr>
          <w:trHeight w:val="792"/>
        </w:trPr>
        <w:tc>
          <w:tcPr>
            <w:tcW w:w="29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8A0" w:rsidRPr="00C91F8F" w:rsidRDefault="000828A0" w:rsidP="009111A1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8A0" w:rsidRPr="00C91F8F" w:rsidRDefault="000828A0" w:rsidP="000828A0">
            <w:r w:rsidRPr="00C91F8F">
              <w:t>Источники света осветительных электроустановок.</w:t>
            </w:r>
          </w:p>
          <w:p w:rsidR="000828A0" w:rsidRPr="000828A0" w:rsidRDefault="000828A0" w:rsidP="009111A1">
            <w:r w:rsidRPr="00C91F8F">
              <w:t>схемы освещения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28A0" w:rsidRPr="00C91F8F" w:rsidRDefault="000828A0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0828A0" w:rsidRPr="00C91F8F" w:rsidRDefault="000828A0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A0" w:rsidRPr="00C91F8F" w:rsidTr="000828A0">
        <w:trPr>
          <w:trHeight w:val="241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828A0" w:rsidRPr="00C91F8F" w:rsidRDefault="000828A0" w:rsidP="000828A0">
            <w:pPr>
              <w:rPr>
                <w:b/>
              </w:rPr>
            </w:pPr>
            <w:r w:rsidRPr="00C91F8F">
              <w:rPr>
                <w:b/>
              </w:rPr>
              <w:t>Тема 1.2. Светильники. Выбор светильников по условиям окружающей среды</w:t>
            </w:r>
          </w:p>
          <w:p w:rsidR="000828A0" w:rsidRPr="00C91F8F" w:rsidRDefault="000828A0" w:rsidP="009111A1"/>
          <w:p w:rsidR="000828A0" w:rsidRPr="00C91F8F" w:rsidRDefault="000828A0" w:rsidP="009111A1"/>
          <w:p w:rsidR="000828A0" w:rsidRPr="00C91F8F" w:rsidRDefault="000828A0" w:rsidP="009111A1"/>
          <w:p w:rsidR="000828A0" w:rsidRPr="00C91F8F" w:rsidRDefault="000828A0" w:rsidP="009111A1"/>
          <w:p w:rsidR="000828A0" w:rsidRPr="00C91F8F" w:rsidRDefault="000828A0" w:rsidP="009111A1"/>
          <w:p w:rsidR="000828A0" w:rsidRPr="00C91F8F" w:rsidRDefault="000828A0" w:rsidP="009111A1"/>
          <w:p w:rsidR="000828A0" w:rsidRPr="00C91F8F" w:rsidRDefault="000828A0" w:rsidP="009111A1"/>
          <w:p w:rsidR="000828A0" w:rsidRPr="00C91F8F" w:rsidRDefault="000828A0" w:rsidP="009111A1"/>
          <w:p w:rsidR="000828A0" w:rsidRPr="00C91F8F" w:rsidRDefault="000828A0" w:rsidP="009111A1"/>
          <w:p w:rsidR="000828A0" w:rsidRPr="00C91F8F" w:rsidRDefault="000828A0" w:rsidP="009111A1"/>
          <w:p w:rsidR="000828A0" w:rsidRPr="00C91F8F" w:rsidRDefault="000828A0" w:rsidP="009111A1"/>
          <w:p w:rsidR="000828A0" w:rsidRPr="00C91F8F" w:rsidRDefault="000828A0" w:rsidP="009111A1"/>
          <w:p w:rsidR="000828A0" w:rsidRPr="00C91F8F" w:rsidRDefault="000828A0" w:rsidP="00AE05E6"/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8A0" w:rsidRDefault="000828A0" w:rsidP="009111A1">
            <w:pPr>
              <w:rPr>
                <w:b/>
              </w:rPr>
            </w:pPr>
            <w:r w:rsidRPr="00C91F8F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28A0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0828A0" w:rsidRPr="00C91F8F" w:rsidRDefault="000828A0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1A1" w:rsidRPr="00C91F8F" w:rsidTr="000828A0">
        <w:trPr>
          <w:trHeight w:val="2101"/>
        </w:trPr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1A1" w:rsidRPr="00C91F8F" w:rsidRDefault="009111A1" w:rsidP="009111A1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1A1" w:rsidRPr="00C91F8F" w:rsidRDefault="009111A1" w:rsidP="009111A1">
            <w:pPr>
              <w:rPr>
                <w:b/>
              </w:rPr>
            </w:pPr>
            <w:r w:rsidRPr="00C91F8F">
              <w:rPr>
                <w:b/>
              </w:rPr>
              <w:tab/>
            </w:r>
            <w:r w:rsidRPr="00C91F8F">
              <w:t>Введение в профессиональную деятельность. Квалификацио</w:t>
            </w:r>
            <w:r w:rsidRPr="00C91F8F">
              <w:t>н</w:t>
            </w:r>
            <w:r w:rsidRPr="00C91F8F">
              <w:t>ные характеристики. Организация освещения жилых, администрати</w:t>
            </w:r>
            <w:r w:rsidRPr="00C91F8F">
              <w:t>в</w:t>
            </w:r>
            <w:r w:rsidRPr="00C91F8F">
              <w:t>ных и общественных зданий. Устройство осветительных электроуст</w:t>
            </w:r>
            <w:r w:rsidRPr="00C91F8F">
              <w:t>а</w:t>
            </w:r>
            <w:r w:rsidRPr="00C91F8F">
              <w:t>новок. Виды освещений. Основные световые величины. Классифик</w:t>
            </w:r>
            <w:r w:rsidRPr="00C91F8F">
              <w:t>а</w:t>
            </w:r>
            <w:r w:rsidRPr="00C91F8F">
              <w:t xml:space="preserve">ция электрических источников света. Устройство и принцип действия источников света. Обозначения в электрических схемах. Понятие </w:t>
            </w:r>
            <w:proofErr w:type="gramStart"/>
            <w:r w:rsidRPr="00C91F8F">
              <w:t>электрической</w:t>
            </w:r>
            <w:proofErr w:type="gramEnd"/>
            <w:r w:rsidRPr="00C91F8F">
              <w:t xml:space="preserve"> и монтажной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11A1" w:rsidRPr="00C91F8F" w:rsidRDefault="009111A1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1A1" w:rsidRPr="00C91F8F" w:rsidRDefault="009111A1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11A1" w:rsidRPr="00C91F8F" w:rsidTr="00C91F8F">
        <w:trPr>
          <w:trHeight w:val="274"/>
        </w:trPr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1A1" w:rsidRPr="00C91F8F" w:rsidRDefault="009111A1" w:rsidP="009111A1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1A1" w:rsidRPr="00C91F8F" w:rsidRDefault="009111A1" w:rsidP="009111A1">
            <w:pPr>
              <w:rPr>
                <w:b/>
              </w:rPr>
            </w:pPr>
            <w:r w:rsidRPr="00C91F8F">
              <w:rPr>
                <w:b/>
              </w:rPr>
              <w:t>Практические занятия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11A1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111A1" w:rsidRPr="00C91F8F" w:rsidRDefault="009111A1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1A1" w:rsidRPr="00C91F8F" w:rsidTr="00C91F8F">
        <w:trPr>
          <w:trHeight w:val="1788"/>
        </w:trPr>
        <w:tc>
          <w:tcPr>
            <w:tcW w:w="29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1A1" w:rsidRPr="00C91F8F" w:rsidRDefault="009111A1" w:rsidP="009111A1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1A1" w:rsidRPr="00C91F8F" w:rsidRDefault="009111A1" w:rsidP="009111A1">
            <w:pPr>
              <w:rPr>
                <w:rStyle w:val="FontStyle12"/>
                <w:sz w:val="24"/>
                <w:szCs w:val="24"/>
              </w:rPr>
            </w:pPr>
            <w:r w:rsidRPr="00C91F8F">
              <w:rPr>
                <w:rStyle w:val="FontStyle12"/>
                <w:sz w:val="24"/>
                <w:szCs w:val="24"/>
              </w:rPr>
              <w:t>Разборка и сборка источников света</w:t>
            </w:r>
          </w:p>
          <w:p w:rsidR="009111A1" w:rsidRPr="00C91F8F" w:rsidRDefault="009111A1" w:rsidP="009111A1">
            <w:pPr>
              <w:rPr>
                <w:rStyle w:val="FontStyle12"/>
                <w:sz w:val="24"/>
                <w:szCs w:val="24"/>
              </w:rPr>
            </w:pPr>
            <w:r w:rsidRPr="00C91F8F">
              <w:rPr>
                <w:rStyle w:val="FontStyle12"/>
                <w:sz w:val="24"/>
                <w:szCs w:val="24"/>
              </w:rPr>
              <w:t>Чтение схемы включения ЛН</w:t>
            </w:r>
          </w:p>
          <w:p w:rsidR="009111A1" w:rsidRPr="00C91F8F" w:rsidRDefault="009111A1" w:rsidP="009111A1">
            <w:pPr>
              <w:rPr>
                <w:rStyle w:val="FontStyle12"/>
                <w:sz w:val="24"/>
                <w:szCs w:val="24"/>
              </w:rPr>
            </w:pPr>
            <w:r w:rsidRPr="00C91F8F">
              <w:rPr>
                <w:rStyle w:val="FontStyle12"/>
                <w:sz w:val="24"/>
                <w:szCs w:val="24"/>
              </w:rPr>
              <w:t>Чтение схемы включения ЛЛ</w:t>
            </w:r>
          </w:p>
          <w:p w:rsidR="009111A1" w:rsidRPr="00C91F8F" w:rsidRDefault="009111A1" w:rsidP="009111A1">
            <w:pPr>
              <w:rPr>
                <w:rStyle w:val="FontStyle12"/>
                <w:sz w:val="24"/>
                <w:szCs w:val="24"/>
              </w:rPr>
            </w:pPr>
            <w:r w:rsidRPr="00C91F8F">
              <w:rPr>
                <w:rStyle w:val="FontStyle12"/>
                <w:sz w:val="24"/>
                <w:szCs w:val="24"/>
              </w:rPr>
              <w:t>Чтение схемы включения лампы ДРЛ</w:t>
            </w:r>
          </w:p>
          <w:p w:rsidR="009111A1" w:rsidRPr="00C91F8F" w:rsidRDefault="009111A1" w:rsidP="009111A1">
            <w:pPr>
              <w:rPr>
                <w:rStyle w:val="FontStyle12"/>
                <w:sz w:val="24"/>
                <w:szCs w:val="24"/>
              </w:rPr>
            </w:pPr>
            <w:r w:rsidRPr="00C91F8F">
              <w:rPr>
                <w:rStyle w:val="FontStyle12"/>
                <w:sz w:val="24"/>
                <w:szCs w:val="24"/>
              </w:rPr>
              <w:t>Чтение схемы управления освещением из двух и трех мест</w:t>
            </w:r>
          </w:p>
          <w:p w:rsidR="009111A1" w:rsidRPr="00C91F8F" w:rsidRDefault="009111A1" w:rsidP="009111A1">
            <w:pPr>
              <w:rPr>
                <w:rStyle w:val="FontStyle12"/>
                <w:sz w:val="24"/>
                <w:szCs w:val="24"/>
              </w:rPr>
            </w:pPr>
            <w:r w:rsidRPr="00C91F8F">
              <w:rPr>
                <w:rStyle w:val="FontStyle12"/>
                <w:sz w:val="24"/>
                <w:szCs w:val="24"/>
              </w:rPr>
              <w:t>Чтение схем электроснабжения</w:t>
            </w:r>
          </w:p>
          <w:p w:rsidR="009111A1" w:rsidRPr="00C91F8F" w:rsidRDefault="009111A1" w:rsidP="009111A1">
            <w:pPr>
              <w:rPr>
                <w:rStyle w:val="FontStyle12"/>
                <w:sz w:val="24"/>
                <w:szCs w:val="24"/>
              </w:rPr>
            </w:pPr>
            <w:r w:rsidRPr="00C91F8F">
              <w:rPr>
                <w:rStyle w:val="FontStyle12"/>
                <w:sz w:val="24"/>
                <w:szCs w:val="24"/>
              </w:rPr>
              <w:t>Сборка схем включения ЛН</w:t>
            </w:r>
          </w:p>
          <w:p w:rsidR="009111A1" w:rsidRPr="00C91F8F" w:rsidRDefault="009111A1" w:rsidP="009111A1">
            <w:pPr>
              <w:rPr>
                <w:rStyle w:val="FontStyle12"/>
                <w:sz w:val="24"/>
                <w:szCs w:val="24"/>
              </w:rPr>
            </w:pPr>
            <w:r w:rsidRPr="00C91F8F">
              <w:rPr>
                <w:rStyle w:val="FontStyle12"/>
                <w:sz w:val="24"/>
                <w:szCs w:val="24"/>
              </w:rPr>
              <w:t>Сборка схем включения ЛЛ</w:t>
            </w:r>
          </w:p>
          <w:p w:rsidR="009111A1" w:rsidRPr="00C91F8F" w:rsidRDefault="009111A1" w:rsidP="009111A1">
            <w:pPr>
              <w:rPr>
                <w:b/>
              </w:rPr>
            </w:pPr>
            <w:r w:rsidRPr="00C91F8F">
              <w:rPr>
                <w:rStyle w:val="FontStyle12"/>
                <w:sz w:val="24"/>
                <w:szCs w:val="24"/>
              </w:rPr>
              <w:t>Сборка схем включения ламп ДРЛ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11A1" w:rsidRPr="00C91F8F" w:rsidRDefault="009111A1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9111A1" w:rsidRPr="00C91F8F" w:rsidRDefault="009111A1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8F" w:rsidRPr="00C91F8F" w:rsidTr="00C91F8F">
        <w:trPr>
          <w:trHeight w:val="185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1F8F" w:rsidRPr="00C91F8F" w:rsidRDefault="00C91F8F" w:rsidP="009111A1">
            <w:pPr>
              <w:jc w:val="center"/>
            </w:pPr>
            <w:r w:rsidRPr="00C91F8F">
              <w:t>Тема 1.2.Светильники.</w:t>
            </w:r>
          </w:p>
          <w:p w:rsidR="00C91F8F" w:rsidRPr="00C91F8F" w:rsidRDefault="00C91F8F" w:rsidP="009111A1"/>
          <w:p w:rsidR="00C91F8F" w:rsidRPr="00C91F8F" w:rsidRDefault="00C91F8F" w:rsidP="009111A1"/>
          <w:p w:rsidR="00C91F8F" w:rsidRPr="00C91F8F" w:rsidRDefault="00C91F8F" w:rsidP="00AE05E6"/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1F8F" w:rsidRPr="00C91F8F" w:rsidRDefault="00C91F8F" w:rsidP="00AE05E6">
            <w:pPr>
              <w:rPr>
                <w:b/>
              </w:rPr>
            </w:pPr>
            <w:r w:rsidRPr="00C91F8F">
              <w:rPr>
                <w:b/>
              </w:rPr>
              <w:t>Содержание учебного материала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F8F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8F" w:rsidRPr="00C91F8F" w:rsidTr="00C91F8F">
        <w:trPr>
          <w:trHeight w:val="844"/>
        </w:trPr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F8F" w:rsidRPr="00C91F8F" w:rsidRDefault="00C91F8F" w:rsidP="00AE05E6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F8F" w:rsidRPr="00C91F8F" w:rsidRDefault="00C91F8F" w:rsidP="009111A1">
            <w:pPr>
              <w:rPr>
                <w:b/>
              </w:rPr>
            </w:pPr>
            <w:r w:rsidRPr="00C91F8F">
              <w:t xml:space="preserve">Назначение и классификация светильников. Устройство светильников. Заземление и </w:t>
            </w:r>
            <w:proofErr w:type="spellStart"/>
            <w:r w:rsidRPr="00C91F8F">
              <w:t>зануление</w:t>
            </w:r>
            <w:proofErr w:type="spellEnd"/>
            <w:r w:rsidRPr="00C91F8F">
              <w:t xml:space="preserve"> светильников. Крепление светильников к д</w:t>
            </w:r>
            <w:r w:rsidRPr="00C91F8F">
              <w:t>е</w:t>
            </w:r>
            <w:r w:rsidRPr="00C91F8F">
              <w:t>ревянным, кирпичным и железобетонным основаниям.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1F8F" w:rsidRPr="00C91F8F" w:rsidTr="00C91F8F">
        <w:trPr>
          <w:trHeight w:val="241"/>
        </w:trPr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F8F" w:rsidRPr="00C91F8F" w:rsidRDefault="00C91F8F" w:rsidP="00AE05E6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F8F" w:rsidRPr="00C91F8F" w:rsidRDefault="00C91F8F" w:rsidP="00AD7811">
            <w:r w:rsidRPr="00C91F8F">
              <w:rPr>
                <w:b/>
              </w:rPr>
              <w:t>Практическое изучение устройства светильников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F8F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8F" w:rsidRPr="00C91F8F" w:rsidTr="00C91F8F">
        <w:trPr>
          <w:trHeight w:val="1389"/>
        </w:trPr>
        <w:tc>
          <w:tcPr>
            <w:tcW w:w="29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F8F" w:rsidRPr="00C91F8F" w:rsidRDefault="00C91F8F" w:rsidP="00AE05E6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F8F" w:rsidRPr="00C91F8F" w:rsidRDefault="00C91F8F" w:rsidP="00AD7811">
            <w:r w:rsidRPr="00C91F8F">
              <w:t>Составление ИТК «Монтаж светильников к деревянным основаниям»</w:t>
            </w:r>
          </w:p>
          <w:p w:rsidR="00C91F8F" w:rsidRPr="00C91F8F" w:rsidRDefault="00C91F8F" w:rsidP="00AD7811">
            <w:r w:rsidRPr="00C91F8F">
              <w:t>Составление ИТК «Монтаж светильников к железобетонным основ</w:t>
            </w:r>
            <w:r w:rsidRPr="00C91F8F">
              <w:t>а</w:t>
            </w:r>
            <w:r w:rsidRPr="00C91F8F">
              <w:t>ниям»</w:t>
            </w:r>
          </w:p>
          <w:p w:rsidR="00C91F8F" w:rsidRPr="00C91F8F" w:rsidRDefault="00C91F8F" w:rsidP="00AD7811">
            <w:pPr>
              <w:rPr>
                <w:b/>
              </w:rPr>
            </w:pPr>
            <w:r w:rsidRPr="00C91F8F">
              <w:t>Составление алгоритма монтажа светильников во взрывоопасных з</w:t>
            </w:r>
            <w:r w:rsidRPr="00C91F8F">
              <w:t>о</w:t>
            </w:r>
            <w:r w:rsidRPr="00C91F8F">
              <w:t>нах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8F" w:rsidRPr="00C91F8F" w:rsidTr="00C91F8F">
        <w:trPr>
          <w:trHeight w:val="240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1F8F" w:rsidRPr="00C91F8F" w:rsidRDefault="00C91F8F" w:rsidP="00972EA9">
            <w:pPr>
              <w:jc w:val="center"/>
              <w:rPr>
                <w:bCs/>
              </w:rPr>
            </w:pPr>
            <w:r w:rsidRPr="00C91F8F">
              <w:rPr>
                <w:bCs/>
              </w:rPr>
              <w:t>Тема 1.3.Устройства для присоединения ОЭУ.</w:t>
            </w:r>
          </w:p>
          <w:p w:rsidR="00C91F8F" w:rsidRPr="00C91F8F" w:rsidRDefault="00C91F8F" w:rsidP="00AE05E6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F8F" w:rsidRPr="00C91F8F" w:rsidRDefault="00C91F8F" w:rsidP="00972EA9">
            <w:r w:rsidRPr="00C91F8F">
              <w:rPr>
                <w:b/>
              </w:rPr>
              <w:t>Содержание учебного материала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F8F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8F" w:rsidRPr="00C91F8F" w:rsidTr="00C91F8F">
        <w:trPr>
          <w:trHeight w:val="1089"/>
        </w:trPr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F8F" w:rsidRPr="00C91F8F" w:rsidRDefault="00C91F8F" w:rsidP="00972EA9">
            <w:pPr>
              <w:jc w:val="center"/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F8F" w:rsidRPr="00C91F8F" w:rsidRDefault="00C91F8F" w:rsidP="00972EA9">
            <w:pPr>
              <w:rPr>
                <w:b/>
              </w:rPr>
            </w:pPr>
            <w:r w:rsidRPr="00C91F8F">
              <w:t>Классификация патронов, способы их установки. Классификация в</w:t>
            </w:r>
            <w:r w:rsidRPr="00C91F8F">
              <w:t>ы</w:t>
            </w:r>
            <w:r w:rsidRPr="00C91F8F">
              <w:t>ключателей, способы их установки. Классификация штепсельных с</w:t>
            </w:r>
            <w:r w:rsidRPr="00C91F8F">
              <w:t>о</w:t>
            </w:r>
            <w:r w:rsidRPr="00C91F8F">
              <w:t xml:space="preserve">единений, способы их установки. Монтаж выключателей, розеток. Назначение, устройство и монтаж </w:t>
            </w:r>
            <w:proofErr w:type="gramStart"/>
            <w:r w:rsidRPr="00C91F8F">
              <w:t>осветительных</w:t>
            </w:r>
            <w:proofErr w:type="gramEnd"/>
            <w:r w:rsidRPr="00C91F8F">
              <w:t xml:space="preserve"> </w:t>
            </w:r>
            <w:proofErr w:type="spellStart"/>
            <w:r w:rsidRPr="00C91F8F">
              <w:t>шинопроводов</w:t>
            </w:r>
            <w:proofErr w:type="spellEnd"/>
            <w:r w:rsidRPr="00C91F8F">
              <w:t xml:space="preserve">. 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1F8F" w:rsidRPr="00C91F8F" w:rsidTr="00C91F8F">
        <w:trPr>
          <w:trHeight w:val="264"/>
        </w:trPr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F8F" w:rsidRPr="00C91F8F" w:rsidRDefault="00C91F8F" w:rsidP="00972EA9">
            <w:pPr>
              <w:jc w:val="center"/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F8F" w:rsidRPr="00C91F8F" w:rsidRDefault="00C91F8F" w:rsidP="00C91F8F">
            <w:r w:rsidRPr="00C91F8F">
              <w:rPr>
                <w:b/>
              </w:rPr>
              <w:t>Практические работы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F8F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8F" w:rsidRPr="00C91F8F" w:rsidTr="00C91F8F">
        <w:trPr>
          <w:trHeight w:val="551"/>
        </w:trPr>
        <w:tc>
          <w:tcPr>
            <w:tcW w:w="29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F8F" w:rsidRPr="00C91F8F" w:rsidRDefault="00C91F8F" w:rsidP="00972EA9">
            <w:pPr>
              <w:jc w:val="center"/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F8F" w:rsidRPr="00C91F8F" w:rsidRDefault="00C91F8F" w:rsidP="00C91F8F">
            <w:r w:rsidRPr="00C91F8F">
              <w:t>Присоединение выключателей к групповой сети</w:t>
            </w:r>
          </w:p>
          <w:p w:rsidR="00C91F8F" w:rsidRPr="00C91F8F" w:rsidRDefault="00C91F8F" w:rsidP="00C91F8F">
            <w:pPr>
              <w:rPr>
                <w:b/>
              </w:rPr>
            </w:pPr>
            <w:r w:rsidRPr="00C91F8F">
              <w:t>Присоединение патронов, розеток к групповой сети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11" w:rsidRPr="00C91F8F" w:rsidTr="00C91F8F">
        <w:trPr>
          <w:trHeight w:val="278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7811" w:rsidRPr="00C91F8F" w:rsidRDefault="00AD7811" w:rsidP="00972EA9">
            <w:pPr>
              <w:jc w:val="center"/>
            </w:pPr>
            <w:r w:rsidRPr="00C91F8F">
              <w:t>Тема 1.4. Распредел</w:t>
            </w:r>
            <w:r w:rsidRPr="00C91F8F">
              <w:t>и</w:t>
            </w:r>
            <w:r w:rsidRPr="00C91F8F">
              <w:t>тельные устройства ОЭУ.</w:t>
            </w:r>
          </w:p>
          <w:p w:rsidR="00AD7811" w:rsidRPr="00C91F8F" w:rsidRDefault="00AD7811" w:rsidP="00972EA9">
            <w:pPr>
              <w:jc w:val="center"/>
            </w:pPr>
          </w:p>
          <w:p w:rsidR="00AD7811" w:rsidRPr="00C91F8F" w:rsidRDefault="00AD7811" w:rsidP="00AD7811">
            <w:pPr>
              <w:spacing w:line="223" w:lineRule="auto"/>
              <w:jc w:val="both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7811" w:rsidRPr="00C91F8F" w:rsidRDefault="00AD7811" w:rsidP="00AD7811">
            <w:pPr>
              <w:rPr>
                <w:b/>
              </w:rPr>
            </w:pPr>
            <w:r w:rsidRPr="00C91F8F">
              <w:rPr>
                <w:b/>
              </w:rPr>
              <w:t>Содержание учебного материала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811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7811" w:rsidRPr="00C91F8F" w:rsidRDefault="00AD7811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811" w:rsidRPr="00C91F8F" w:rsidRDefault="00AD7811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11" w:rsidRPr="00C91F8F" w:rsidTr="00C91F8F">
        <w:trPr>
          <w:trHeight w:val="509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7811" w:rsidRPr="00C91F8F" w:rsidRDefault="00AD7811" w:rsidP="00972EA9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7811" w:rsidRPr="00C91F8F" w:rsidRDefault="00AD7811" w:rsidP="00AD7811">
            <w:pPr>
              <w:spacing w:line="223" w:lineRule="auto"/>
              <w:jc w:val="both"/>
            </w:pPr>
            <w:r w:rsidRPr="00C91F8F">
              <w:t>Виды коммутационной аппаратуры, используемой в ОЭУ. Назначение</w:t>
            </w:r>
          </w:p>
          <w:p w:rsidR="00AD7811" w:rsidRPr="00C91F8F" w:rsidRDefault="00AD7811" w:rsidP="00AD7811">
            <w:pPr>
              <w:spacing w:line="223" w:lineRule="auto"/>
              <w:jc w:val="both"/>
            </w:pPr>
            <w:r w:rsidRPr="00C91F8F">
              <w:t xml:space="preserve"> и устройство ЩО. Назначение и устройство ВРУ.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811" w:rsidRPr="00C91F8F" w:rsidRDefault="00AD7811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7811" w:rsidRPr="00C91F8F" w:rsidRDefault="00AD7811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11" w:rsidRPr="00C91F8F" w:rsidTr="00C91F8F">
        <w:trPr>
          <w:trHeight w:val="263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7811" w:rsidRPr="00C91F8F" w:rsidRDefault="00AD7811" w:rsidP="00972EA9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811" w:rsidRPr="00C91F8F" w:rsidRDefault="00AD7811" w:rsidP="009111A1">
            <w:pPr>
              <w:rPr>
                <w:b/>
              </w:rPr>
            </w:pPr>
            <w:r w:rsidRPr="00C91F8F">
              <w:rPr>
                <w:b/>
              </w:rPr>
              <w:t>Практические работы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811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7811" w:rsidRPr="00C91F8F" w:rsidRDefault="00AD7811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11" w:rsidRPr="00C91F8F" w:rsidTr="00C91F8F">
        <w:trPr>
          <w:trHeight w:val="799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7811" w:rsidRPr="00C91F8F" w:rsidRDefault="00AD7811" w:rsidP="00972EA9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811" w:rsidRPr="00C91F8F" w:rsidRDefault="00AD7811" w:rsidP="00AD7811">
            <w:r w:rsidRPr="00C91F8F">
              <w:t>ОЭУ. Чтение схем питания ОЭУ</w:t>
            </w:r>
          </w:p>
          <w:p w:rsidR="00AD7811" w:rsidRPr="00C91F8F" w:rsidRDefault="00AD7811" w:rsidP="00AD7811">
            <w:r w:rsidRPr="00C91F8F">
              <w:t>Расчет токов плавких вставок предохранителей</w:t>
            </w:r>
          </w:p>
          <w:p w:rsidR="00AD7811" w:rsidRPr="00C91F8F" w:rsidRDefault="00AD7811" w:rsidP="009111A1">
            <w:r w:rsidRPr="00C91F8F">
              <w:t xml:space="preserve">Расчет вставок </w:t>
            </w:r>
            <w:proofErr w:type="spellStart"/>
            <w:r w:rsidRPr="00C91F8F">
              <w:t>расцепителей</w:t>
            </w:r>
            <w:proofErr w:type="spellEnd"/>
            <w:r w:rsidRPr="00C91F8F">
              <w:t xml:space="preserve"> автоматических выключателей</w:t>
            </w:r>
          </w:p>
          <w:p w:rsidR="00C91F8F" w:rsidRPr="00C91F8F" w:rsidRDefault="00C91F8F" w:rsidP="009111A1">
            <w:r w:rsidRPr="00C91F8F">
              <w:t>Комплектация ЩО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811" w:rsidRPr="00C91F8F" w:rsidRDefault="00AD7811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7811" w:rsidRPr="00C91F8F" w:rsidRDefault="00AD7811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11" w:rsidRPr="00C91F8F" w:rsidTr="00C91F8F">
        <w:trPr>
          <w:trHeight w:val="376"/>
        </w:trPr>
        <w:tc>
          <w:tcPr>
            <w:tcW w:w="104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D7811" w:rsidRPr="00C91F8F" w:rsidRDefault="00AD7811" w:rsidP="00AD7811">
            <w:pPr>
              <w:spacing w:line="223" w:lineRule="auto"/>
              <w:jc w:val="both"/>
              <w:rPr>
                <w:b/>
              </w:rPr>
            </w:pPr>
            <w:r w:rsidRPr="00C91F8F">
              <w:rPr>
                <w:b/>
              </w:rPr>
              <w:t>Раздел 2. Монтаж электропроводок.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auto"/>
            </w:tcBorders>
          </w:tcPr>
          <w:p w:rsidR="00AD7811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D7811" w:rsidRPr="00C91F8F" w:rsidRDefault="00AD7811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8F" w:rsidRPr="00C91F8F" w:rsidTr="00C91F8F">
        <w:trPr>
          <w:trHeight w:val="226"/>
        </w:trPr>
        <w:tc>
          <w:tcPr>
            <w:tcW w:w="29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91F8F" w:rsidRPr="00C91F8F" w:rsidRDefault="00C91F8F" w:rsidP="009111A1">
            <w:pPr>
              <w:spacing w:line="223" w:lineRule="auto"/>
              <w:jc w:val="center"/>
            </w:pPr>
            <w:r w:rsidRPr="00C91F8F">
              <w:t>Тема 2.1. Технология монтажа электропров</w:t>
            </w:r>
            <w:r w:rsidRPr="00C91F8F">
              <w:t>о</w:t>
            </w:r>
            <w:r w:rsidRPr="00C91F8F">
              <w:t>док.</w:t>
            </w:r>
          </w:p>
          <w:p w:rsidR="00C91F8F" w:rsidRPr="00C91F8F" w:rsidRDefault="00C91F8F" w:rsidP="009111A1">
            <w:pPr>
              <w:spacing w:line="223" w:lineRule="auto"/>
            </w:pPr>
          </w:p>
          <w:p w:rsidR="00C91F8F" w:rsidRPr="00C91F8F" w:rsidRDefault="00C91F8F" w:rsidP="009111A1">
            <w:pPr>
              <w:spacing w:line="223" w:lineRule="auto"/>
            </w:pPr>
          </w:p>
          <w:p w:rsidR="00C91F8F" w:rsidRPr="00C91F8F" w:rsidRDefault="00C91F8F" w:rsidP="009111A1">
            <w:pPr>
              <w:spacing w:line="223" w:lineRule="auto"/>
            </w:pPr>
          </w:p>
          <w:p w:rsidR="00C91F8F" w:rsidRPr="00C91F8F" w:rsidRDefault="00C91F8F" w:rsidP="009111A1">
            <w:pPr>
              <w:spacing w:line="223" w:lineRule="auto"/>
            </w:pPr>
          </w:p>
          <w:p w:rsidR="00C91F8F" w:rsidRPr="00C91F8F" w:rsidRDefault="00C91F8F" w:rsidP="009111A1">
            <w:pPr>
              <w:spacing w:line="223" w:lineRule="auto"/>
            </w:pPr>
          </w:p>
          <w:p w:rsidR="00C91F8F" w:rsidRPr="00C91F8F" w:rsidRDefault="00C91F8F" w:rsidP="009111A1">
            <w:pPr>
              <w:spacing w:line="223" w:lineRule="auto"/>
            </w:pPr>
          </w:p>
          <w:p w:rsidR="00C91F8F" w:rsidRPr="00C91F8F" w:rsidRDefault="00C91F8F" w:rsidP="009111A1">
            <w:pPr>
              <w:spacing w:line="223" w:lineRule="auto"/>
            </w:pPr>
          </w:p>
          <w:p w:rsidR="00C91F8F" w:rsidRPr="00C91F8F" w:rsidRDefault="00C91F8F" w:rsidP="00AE05E6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F8F" w:rsidRPr="00C91F8F" w:rsidRDefault="00C91F8F" w:rsidP="00AE05E6">
            <w:r w:rsidRPr="00C91F8F">
              <w:rPr>
                <w:b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91F8F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8F" w:rsidRPr="00C91F8F" w:rsidTr="00C91F8F">
        <w:trPr>
          <w:trHeight w:val="2203"/>
        </w:trPr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F8F" w:rsidRPr="00C91F8F" w:rsidRDefault="00C91F8F" w:rsidP="009111A1">
            <w:pPr>
              <w:spacing w:line="223" w:lineRule="auto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F8F" w:rsidRPr="00C91F8F" w:rsidRDefault="00C91F8F" w:rsidP="00AE05E6">
            <w:pPr>
              <w:pStyle w:val="Style7"/>
              <w:tabs>
                <w:tab w:val="left" w:pos="1090"/>
                <w:tab w:val="left" w:leader="dot" w:pos="6192"/>
              </w:tabs>
              <w:spacing w:line="216" w:lineRule="exact"/>
              <w:rPr>
                <w:b/>
              </w:rPr>
            </w:pPr>
            <w:r w:rsidRPr="00C91F8F">
              <w:t>Организация монтажа электропроводок. Классификация электропр</w:t>
            </w:r>
            <w:r w:rsidRPr="00C91F8F">
              <w:t>о</w:t>
            </w:r>
            <w:r w:rsidRPr="00C91F8F">
              <w:t>водок. Приборы, инструменты и приспособления для монтажа эле</w:t>
            </w:r>
            <w:r w:rsidRPr="00C91F8F">
              <w:t>к</w:t>
            </w:r>
            <w:r w:rsidRPr="00C91F8F">
              <w:t xml:space="preserve">тропроводок. Монтаж открытых </w:t>
            </w:r>
            <w:proofErr w:type="spellStart"/>
            <w:r w:rsidRPr="00C91F8F">
              <w:t>беструбных</w:t>
            </w:r>
            <w:proofErr w:type="spellEnd"/>
            <w:r w:rsidRPr="00C91F8F">
              <w:t xml:space="preserve"> электропроводок. Мо</w:t>
            </w:r>
            <w:r w:rsidRPr="00C91F8F">
              <w:t>н</w:t>
            </w:r>
            <w:r w:rsidRPr="00C91F8F">
              <w:t>таж открытых электропроводок трубчатыми проводами и защище</w:t>
            </w:r>
            <w:r w:rsidRPr="00C91F8F">
              <w:t>н</w:t>
            </w:r>
            <w:r w:rsidRPr="00C91F8F">
              <w:t>ными кабелями. Монтаж тросовых электропроводок. Монтаж эле</w:t>
            </w:r>
            <w:r w:rsidRPr="00C91F8F">
              <w:t>к</w:t>
            </w:r>
            <w:r w:rsidRPr="00C91F8F">
              <w:t>тропроводок плоскими проводами. Монтаж электропроводок на ло</w:t>
            </w:r>
            <w:r w:rsidRPr="00C91F8F">
              <w:t>т</w:t>
            </w:r>
            <w:r w:rsidRPr="00C91F8F">
              <w:t>ках. Монтаж электропроводок в коробах. Монтаж электропроводок в трубах. Монтаж электропроводок с применением ШОС. Сдача эле</w:t>
            </w:r>
            <w:r w:rsidRPr="00C91F8F">
              <w:t>к</w:t>
            </w:r>
            <w:r w:rsidRPr="00C91F8F">
              <w:t>тропроводок в эксплуатацию после монтажа. Обслуживание освет</w:t>
            </w:r>
            <w:r w:rsidRPr="00C91F8F">
              <w:t>и</w:t>
            </w:r>
            <w:r w:rsidRPr="00C91F8F">
              <w:t>тельных электроустановок.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1F8F" w:rsidRPr="00C91F8F" w:rsidTr="00C91F8F">
        <w:trPr>
          <w:trHeight w:val="209"/>
        </w:trPr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F8F" w:rsidRPr="00C91F8F" w:rsidRDefault="00C91F8F" w:rsidP="009111A1">
            <w:pPr>
              <w:spacing w:line="223" w:lineRule="auto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F8F" w:rsidRPr="00C91F8F" w:rsidRDefault="00C91F8F" w:rsidP="00C91F8F">
            <w:pPr>
              <w:pStyle w:val="Style7"/>
              <w:tabs>
                <w:tab w:val="left" w:pos="1090"/>
                <w:tab w:val="left" w:leader="dot" w:pos="6192"/>
              </w:tabs>
              <w:spacing w:line="216" w:lineRule="exact"/>
              <w:rPr>
                <w:b/>
              </w:rPr>
            </w:pPr>
            <w:r w:rsidRPr="00C91F8F">
              <w:rPr>
                <w:b/>
              </w:rPr>
              <w:t>Практические занятия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8F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8F" w:rsidRPr="00C91F8F" w:rsidTr="00C91F8F">
        <w:trPr>
          <w:trHeight w:val="1785"/>
        </w:trPr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F8F" w:rsidRPr="00C91F8F" w:rsidRDefault="00C91F8F" w:rsidP="009111A1">
            <w:pPr>
              <w:spacing w:line="223" w:lineRule="auto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F8F" w:rsidRPr="00C91F8F" w:rsidRDefault="00C91F8F" w:rsidP="00C91F8F">
            <w:pPr>
              <w:pStyle w:val="Style7"/>
              <w:tabs>
                <w:tab w:val="left" w:pos="1090"/>
                <w:tab w:val="left" w:leader="dot" w:pos="6192"/>
              </w:tabs>
              <w:spacing w:line="216" w:lineRule="exact"/>
            </w:pPr>
            <w:r w:rsidRPr="00C91F8F">
              <w:t xml:space="preserve">Составление ИТК «Монтаж открытой </w:t>
            </w:r>
            <w:proofErr w:type="spellStart"/>
            <w:r w:rsidRPr="00C91F8F">
              <w:t>беструбной</w:t>
            </w:r>
            <w:proofErr w:type="spellEnd"/>
            <w:r w:rsidRPr="00C91F8F">
              <w:t xml:space="preserve"> электропроводки»</w:t>
            </w:r>
          </w:p>
          <w:p w:rsidR="00C91F8F" w:rsidRPr="00C91F8F" w:rsidRDefault="00C91F8F" w:rsidP="00C91F8F">
            <w:pPr>
              <w:pStyle w:val="Style7"/>
              <w:tabs>
                <w:tab w:val="left" w:pos="1090"/>
                <w:tab w:val="left" w:leader="dot" w:pos="6192"/>
              </w:tabs>
              <w:spacing w:line="216" w:lineRule="exact"/>
            </w:pPr>
            <w:r w:rsidRPr="00C91F8F">
              <w:t>Составление ИТК «Монтаж открытых электропроводок трубчатыми проводами и защищенными кабелями»</w:t>
            </w:r>
          </w:p>
          <w:p w:rsidR="00C91F8F" w:rsidRPr="00C91F8F" w:rsidRDefault="00C91F8F" w:rsidP="00C91F8F">
            <w:pPr>
              <w:pStyle w:val="Style7"/>
              <w:tabs>
                <w:tab w:val="left" w:pos="1090"/>
                <w:tab w:val="left" w:leader="dot" w:pos="6192"/>
              </w:tabs>
              <w:spacing w:line="216" w:lineRule="exact"/>
            </w:pPr>
            <w:r w:rsidRPr="00C91F8F">
              <w:t>Составление МТК «Монтаж тросовой электропроводки»</w:t>
            </w:r>
          </w:p>
          <w:p w:rsidR="00C91F8F" w:rsidRPr="00C91F8F" w:rsidRDefault="00C91F8F" w:rsidP="00C91F8F">
            <w:pPr>
              <w:pStyle w:val="Style7"/>
              <w:tabs>
                <w:tab w:val="left" w:pos="1090"/>
                <w:tab w:val="left" w:leader="dot" w:pos="6192"/>
              </w:tabs>
              <w:spacing w:line="216" w:lineRule="exact"/>
            </w:pPr>
            <w:r w:rsidRPr="00C91F8F">
              <w:t>Составление МТК «Монтаж электропроводок плоскими проводами»</w:t>
            </w:r>
          </w:p>
          <w:p w:rsidR="00C91F8F" w:rsidRPr="00C91F8F" w:rsidRDefault="00C91F8F" w:rsidP="00C91F8F">
            <w:pPr>
              <w:pStyle w:val="Style7"/>
              <w:tabs>
                <w:tab w:val="left" w:pos="1090"/>
                <w:tab w:val="left" w:leader="dot" w:pos="6192"/>
              </w:tabs>
              <w:spacing w:line="216" w:lineRule="exact"/>
            </w:pPr>
            <w:r w:rsidRPr="00C91F8F">
              <w:t>Составление МТК «Монтаж электропроводок на лотках»</w:t>
            </w:r>
          </w:p>
          <w:p w:rsidR="00C91F8F" w:rsidRPr="00C91F8F" w:rsidRDefault="00C91F8F" w:rsidP="00C91F8F">
            <w:pPr>
              <w:pStyle w:val="Style7"/>
              <w:tabs>
                <w:tab w:val="left" w:pos="1090"/>
                <w:tab w:val="left" w:leader="dot" w:pos="6192"/>
              </w:tabs>
              <w:spacing w:line="216" w:lineRule="exact"/>
            </w:pPr>
            <w:r w:rsidRPr="00C91F8F">
              <w:t xml:space="preserve">Составление </w:t>
            </w:r>
            <w:proofErr w:type="spellStart"/>
            <w:r w:rsidRPr="00C91F8F">
              <w:t>МТК</w:t>
            </w:r>
            <w:proofErr w:type="gramStart"/>
            <w:r w:rsidRPr="00C91F8F">
              <w:t>«М</w:t>
            </w:r>
            <w:proofErr w:type="gramEnd"/>
            <w:r w:rsidRPr="00C91F8F">
              <w:t>онтаж</w:t>
            </w:r>
            <w:proofErr w:type="spellEnd"/>
            <w:r w:rsidRPr="00C91F8F">
              <w:t xml:space="preserve"> электропроводок в коробах»</w:t>
            </w:r>
          </w:p>
          <w:p w:rsidR="00C91F8F" w:rsidRPr="00C91F8F" w:rsidRDefault="00C91F8F" w:rsidP="00C91F8F">
            <w:pPr>
              <w:pStyle w:val="Style7"/>
              <w:tabs>
                <w:tab w:val="left" w:pos="1090"/>
                <w:tab w:val="left" w:leader="dot" w:pos="6192"/>
              </w:tabs>
              <w:spacing w:line="216" w:lineRule="exact"/>
            </w:pPr>
            <w:r w:rsidRPr="00C91F8F">
              <w:t xml:space="preserve">Составление </w:t>
            </w:r>
            <w:proofErr w:type="spellStart"/>
            <w:r w:rsidRPr="00C91F8F">
              <w:t>МТК</w:t>
            </w:r>
            <w:proofErr w:type="gramStart"/>
            <w:r w:rsidRPr="00C91F8F">
              <w:t>«М</w:t>
            </w:r>
            <w:proofErr w:type="gramEnd"/>
            <w:r w:rsidRPr="00C91F8F">
              <w:t>онтаж</w:t>
            </w:r>
            <w:proofErr w:type="spellEnd"/>
            <w:r w:rsidRPr="00C91F8F">
              <w:t xml:space="preserve"> электропроводок в трубах»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11" w:rsidRPr="00C91F8F" w:rsidTr="00C91F8F">
        <w:trPr>
          <w:trHeight w:val="326"/>
        </w:trPr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811" w:rsidRPr="00C91F8F" w:rsidRDefault="00AD7811" w:rsidP="00AD7811">
            <w:pPr>
              <w:spacing w:line="223" w:lineRule="auto"/>
            </w:pPr>
            <w:r w:rsidRPr="00C91F8F">
              <w:rPr>
                <w:b/>
              </w:rPr>
              <w:lastRenderedPageBreak/>
              <w:t>Раздел 3.Контроль качества монтажа электропроводок.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7811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7811" w:rsidRPr="00C91F8F" w:rsidRDefault="00AD7811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8F" w:rsidRPr="00C91F8F" w:rsidTr="00C91F8F">
        <w:trPr>
          <w:trHeight w:val="187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1F8F" w:rsidRPr="00C91F8F" w:rsidRDefault="00C91F8F" w:rsidP="00AD7811">
            <w:pPr>
              <w:spacing w:line="223" w:lineRule="auto"/>
              <w:jc w:val="center"/>
            </w:pPr>
            <w:r w:rsidRPr="00C91F8F">
              <w:t>Тема 3.1. Организация контроля качества и пр</w:t>
            </w:r>
            <w:r w:rsidRPr="00C91F8F">
              <w:t>и</w:t>
            </w:r>
            <w:r w:rsidRPr="00C91F8F">
              <w:t>емка выполненных работ.</w:t>
            </w:r>
          </w:p>
          <w:p w:rsidR="00C91F8F" w:rsidRPr="00C91F8F" w:rsidRDefault="00C91F8F" w:rsidP="00AD7811">
            <w:pPr>
              <w:spacing w:line="223" w:lineRule="auto"/>
              <w:jc w:val="both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F8F" w:rsidRPr="00C91F8F" w:rsidRDefault="00C91F8F" w:rsidP="009111A1">
            <w:pPr>
              <w:pStyle w:val="aff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8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91F8F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6A6A6"/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8F" w:rsidRPr="00C91F8F" w:rsidTr="00C91F8F">
        <w:trPr>
          <w:trHeight w:val="845"/>
        </w:trPr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F8F" w:rsidRPr="00C91F8F" w:rsidRDefault="00C91F8F" w:rsidP="00AD7811">
            <w:pPr>
              <w:spacing w:line="223" w:lineRule="auto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1F8F" w:rsidRPr="00C91F8F" w:rsidRDefault="00C91F8F" w:rsidP="00AD7811">
            <w:pPr>
              <w:spacing w:line="223" w:lineRule="auto"/>
              <w:jc w:val="both"/>
            </w:pPr>
            <w:r w:rsidRPr="00C91F8F">
              <w:t>Факторы, влияющие на снижение качества работ. Сдача объекта в эксплуатацию.</w:t>
            </w:r>
          </w:p>
          <w:p w:rsidR="00C91F8F" w:rsidRPr="00C91F8F" w:rsidRDefault="00C91F8F" w:rsidP="009111A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6A6A6"/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BCD" w:rsidRPr="00C91F8F" w:rsidTr="00C91F8F">
        <w:trPr>
          <w:trHeight w:val="275"/>
        </w:trPr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BCD" w:rsidRPr="00C91F8F" w:rsidRDefault="00792BCD" w:rsidP="00AE05E6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BCD" w:rsidRPr="00C91F8F" w:rsidRDefault="00792BCD" w:rsidP="00AE05E6">
            <w:pPr>
              <w:rPr>
                <w:b/>
              </w:rPr>
            </w:pPr>
            <w:r w:rsidRPr="00C91F8F">
              <w:rPr>
                <w:b/>
              </w:rPr>
              <w:t>Практическое занятие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92BCD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92BCD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2BCD" w:rsidRPr="00C91F8F" w:rsidTr="00C91F8F">
        <w:trPr>
          <w:trHeight w:val="634"/>
        </w:trPr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BCD" w:rsidRPr="00C91F8F" w:rsidRDefault="00792BCD" w:rsidP="00AE05E6">
            <w:pPr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BCD" w:rsidRPr="00C91F8F" w:rsidRDefault="00792BCD" w:rsidP="00AE05E6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C91F8F">
              <w:rPr>
                <w:rFonts w:ascii="Times New Roman" w:hAnsi="Times New Roman"/>
                <w:sz w:val="24"/>
                <w:szCs w:val="24"/>
              </w:rPr>
              <w:t>Работа с нормативными документами по проверке качества монтажа электропроводок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2BCD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6A6A6"/>
          </w:tcPr>
          <w:p w:rsidR="00792BCD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8F" w:rsidRPr="00C91F8F" w:rsidTr="00C91F8F">
        <w:trPr>
          <w:trHeight w:val="289"/>
        </w:trPr>
        <w:tc>
          <w:tcPr>
            <w:tcW w:w="104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F8F" w:rsidRPr="00C91F8F" w:rsidRDefault="00C91F8F" w:rsidP="00C91F8F">
            <w:pPr>
              <w:spacing w:line="223" w:lineRule="auto"/>
              <w:jc w:val="both"/>
            </w:pPr>
            <w:r w:rsidRPr="00C91F8F">
              <w:rPr>
                <w:b/>
              </w:rPr>
              <w:t>Раздел 4.Ремонт осветительных сетей и электрооборудования.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8F" w:rsidRPr="00C91F8F" w:rsidRDefault="00C91F8F" w:rsidP="00792BCD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8F">
              <w:rPr>
                <w:rFonts w:ascii="Times New Roman" w:hAnsi="Times New Roman"/>
                <w:sz w:val="24"/>
                <w:szCs w:val="24"/>
              </w:rPr>
              <w:t>1</w:t>
            </w:r>
            <w:r w:rsidR="00792B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2BCD" w:rsidRPr="00C91F8F" w:rsidTr="00C91F8F">
        <w:trPr>
          <w:trHeight w:val="316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92BCD" w:rsidRPr="00C91F8F" w:rsidRDefault="00792BCD" w:rsidP="00C91F8F">
            <w:pPr>
              <w:spacing w:line="223" w:lineRule="auto"/>
              <w:jc w:val="center"/>
            </w:pPr>
            <w:r w:rsidRPr="00C91F8F">
              <w:t>Тема 4.1. Повреждения электропроводок.</w:t>
            </w:r>
          </w:p>
          <w:p w:rsidR="00792BCD" w:rsidRPr="00C91F8F" w:rsidRDefault="00792BCD" w:rsidP="00C91F8F">
            <w:pPr>
              <w:spacing w:line="223" w:lineRule="auto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92BCD" w:rsidRPr="00C91F8F" w:rsidRDefault="00792BCD" w:rsidP="00AE05E6">
            <w:pPr>
              <w:rPr>
                <w:b/>
              </w:rPr>
            </w:pPr>
            <w:r w:rsidRPr="00C91F8F">
              <w:rPr>
                <w:b/>
              </w:rPr>
              <w:t>Содержание учебного материала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2BCD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92BCD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BCD" w:rsidRPr="00C91F8F" w:rsidTr="00C91F8F">
        <w:trPr>
          <w:trHeight w:val="275"/>
        </w:trPr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BCD" w:rsidRPr="00C91F8F" w:rsidRDefault="00792BCD" w:rsidP="00AE05E6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BCD" w:rsidRPr="00C91F8F" w:rsidRDefault="00792BCD" w:rsidP="00C91F8F">
            <w:pPr>
              <w:spacing w:line="223" w:lineRule="auto"/>
            </w:pPr>
            <w:r w:rsidRPr="00C91F8F">
              <w:t>Причины повреждения электропроводок. Способы определения п</w:t>
            </w:r>
            <w:r w:rsidRPr="00C91F8F">
              <w:t>о</w:t>
            </w:r>
            <w:r w:rsidRPr="00C91F8F">
              <w:t>вреждений электропроводок. Приборы для определения повреждений электропроводок. Ремонт и демонтаж электропроводок и ее элеме</w:t>
            </w:r>
            <w:r w:rsidRPr="00C91F8F">
              <w:t>н</w:t>
            </w:r>
            <w:r w:rsidRPr="00C91F8F">
              <w:t>тов.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2BCD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6A6A6"/>
          </w:tcPr>
          <w:p w:rsidR="00792BCD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BCD" w:rsidRPr="00C91F8F" w:rsidTr="00C91F8F">
        <w:trPr>
          <w:trHeight w:val="275"/>
        </w:trPr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BCD" w:rsidRPr="00C91F8F" w:rsidRDefault="00792BCD" w:rsidP="00AE05E6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BCD" w:rsidRPr="00C91F8F" w:rsidRDefault="00792BCD" w:rsidP="00AE05E6">
            <w:pPr>
              <w:rPr>
                <w:b/>
              </w:rPr>
            </w:pPr>
            <w:r w:rsidRPr="00C91F8F">
              <w:rPr>
                <w:b/>
              </w:rPr>
              <w:t>Практические занятия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92BCD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92BCD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2BCD" w:rsidRPr="00C91F8F" w:rsidTr="00C91F8F">
        <w:trPr>
          <w:trHeight w:val="275"/>
        </w:trPr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BCD" w:rsidRPr="00C91F8F" w:rsidRDefault="00792BCD" w:rsidP="00AE05E6">
            <w:pPr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BCD" w:rsidRPr="00C91F8F" w:rsidRDefault="00792BCD" w:rsidP="00C91F8F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C91F8F">
              <w:rPr>
                <w:rFonts w:ascii="Times New Roman" w:hAnsi="Times New Roman"/>
                <w:sz w:val="24"/>
                <w:szCs w:val="24"/>
              </w:rPr>
              <w:t>Измерение параметров электрической осветительной сети</w:t>
            </w:r>
          </w:p>
          <w:p w:rsidR="00792BCD" w:rsidRPr="00C91F8F" w:rsidRDefault="00792BCD" w:rsidP="00C91F8F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C91F8F">
              <w:rPr>
                <w:rFonts w:ascii="Times New Roman" w:hAnsi="Times New Roman"/>
                <w:sz w:val="24"/>
                <w:szCs w:val="24"/>
              </w:rPr>
              <w:t>Определение неисправностей электропроводок</w:t>
            </w:r>
          </w:p>
          <w:p w:rsidR="00792BCD" w:rsidRPr="00C91F8F" w:rsidRDefault="00792BCD" w:rsidP="00C91F8F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C91F8F">
              <w:rPr>
                <w:rFonts w:ascii="Times New Roman" w:hAnsi="Times New Roman"/>
                <w:sz w:val="24"/>
                <w:szCs w:val="24"/>
              </w:rPr>
              <w:t xml:space="preserve">Определение неисправностей </w:t>
            </w:r>
            <w:proofErr w:type="spellStart"/>
            <w:r w:rsidRPr="00C91F8F">
              <w:rPr>
                <w:rFonts w:ascii="Times New Roman" w:hAnsi="Times New Roman"/>
                <w:sz w:val="24"/>
                <w:szCs w:val="24"/>
              </w:rPr>
              <w:t>электроустановочных</w:t>
            </w:r>
            <w:proofErr w:type="spellEnd"/>
            <w:r w:rsidRPr="00C91F8F">
              <w:rPr>
                <w:rFonts w:ascii="Times New Roman" w:hAnsi="Times New Roman"/>
                <w:sz w:val="24"/>
                <w:szCs w:val="24"/>
              </w:rPr>
              <w:t xml:space="preserve"> изделий</w:t>
            </w:r>
          </w:p>
          <w:p w:rsidR="00792BCD" w:rsidRPr="00C91F8F" w:rsidRDefault="00792BCD" w:rsidP="00C91F8F">
            <w:pPr>
              <w:pStyle w:val="aff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8F">
              <w:rPr>
                <w:rFonts w:ascii="Times New Roman" w:hAnsi="Times New Roman"/>
                <w:sz w:val="24"/>
                <w:szCs w:val="24"/>
              </w:rPr>
              <w:t>Составление МТК по демонтажу одного из видов электропроводок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2BCD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6A6A6"/>
          </w:tcPr>
          <w:p w:rsidR="00792BCD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BCD" w:rsidRPr="00C91F8F" w:rsidTr="00C91F8F">
        <w:trPr>
          <w:trHeight w:val="275"/>
        </w:trPr>
        <w:tc>
          <w:tcPr>
            <w:tcW w:w="29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2BCD" w:rsidRPr="00C91F8F" w:rsidRDefault="00792BCD" w:rsidP="00C91F8F">
            <w:pPr>
              <w:spacing w:line="223" w:lineRule="auto"/>
              <w:jc w:val="center"/>
            </w:pPr>
            <w:r w:rsidRPr="00C91F8F">
              <w:t>Тема 4.2. Ремонт эле</w:t>
            </w:r>
            <w:r w:rsidRPr="00C91F8F">
              <w:t>к</w:t>
            </w:r>
            <w:r w:rsidRPr="00C91F8F">
              <w:t>тропроводок.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BCD" w:rsidRPr="00C91F8F" w:rsidRDefault="00792BCD" w:rsidP="00AE05E6">
            <w:r w:rsidRPr="00C91F8F">
              <w:rPr>
                <w:b/>
              </w:rPr>
              <w:t>Содержание учебного материала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92BCD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EEECE1"/>
          </w:tcPr>
          <w:p w:rsidR="00792BCD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2BCD" w:rsidRPr="00C91F8F" w:rsidTr="00C91F8F">
        <w:trPr>
          <w:trHeight w:val="275"/>
        </w:trPr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BCD" w:rsidRPr="00C91F8F" w:rsidRDefault="00792BCD" w:rsidP="00AE05E6">
            <w:pPr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BCD" w:rsidRPr="00C91F8F" w:rsidRDefault="00792BCD" w:rsidP="00AE05E6">
            <w:pPr>
              <w:rPr>
                <w:b/>
                <w:color w:val="FF0000"/>
              </w:rPr>
            </w:pPr>
            <w:r w:rsidRPr="00C91F8F">
              <w:t>Ремонт и демонтаж открытых электропроводок. Ремонт и демонтаж скрытых электропроводок. ТБ при выполнении ремонта и демонтажа электропроводок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2BCD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6A6A6"/>
          </w:tcPr>
          <w:p w:rsidR="00792BCD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BCD" w:rsidRPr="00C91F8F" w:rsidTr="00C91F8F">
        <w:trPr>
          <w:trHeight w:val="275"/>
        </w:trPr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BCD" w:rsidRPr="00C91F8F" w:rsidRDefault="00792BCD" w:rsidP="00AE05E6">
            <w:pPr>
              <w:pStyle w:val="af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BCD" w:rsidRPr="00C91F8F" w:rsidRDefault="00792BCD" w:rsidP="00AE05E6">
            <w:r w:rsidRPr="00C91F8F">
              <w:rPr>
                <w:b/>
              </w:rPr>
              <w:t>Практические занятия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92BCD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92BCD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2BCD" w:rsidRPr="00C91F8F" w:rsidTr="00C91F8F">
        <w:trPr>
          <w:trHeight w:val="275"/>
        </w:trPr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BCD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BCD" w:rsidRPr="00C91F8F" w:rsidRDefault="00792BCD" w:rsidP="00C91F8F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C91F8F">
              <w:rPr>
                <w:rFonts w:ascii="Times New Roman" w:hAnsi="Times New Roman"/>
                <w:sz w:val="24"/>
                <w:szCs w:val="24"/>
              </w:rPr>
              <w:t>Составление МТК по демонтажу одного из видов электропроводки</w:t>
            </w:r>
          </w:p>
          <w:p w:rsidR="00792BCD" w:rsidRPr="00C91F8F" w:rsidRDefault="00792BCD" w:rsidP="00C91F8F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C91F8F">
              <w:rPr>
                <w:rFonts w:ascii="Times New Roman" w:hAnsi="Times New Roman"/>
                <w:sz w:val="24"/>
                <w:szCs w:val="24"/>
              </w:rPr>
              <w:t>Составление алгоритма выполнения ремонта тросовой электропр</w:t>
            </w:r>
            <w:r w:rsidRPr="00C91F8F">
              <w:rPr>
                <w:rFonts w:ascii="Times New Roman" w:hAnsi="Times New Roman"/>
                <w:sz w:val="24"/>
                <w:szCs w:val="24"/>
              </w:rPr>
              <w:t>о</w:t>
            </w:r>
            <w:r w:rsidRPr="00C91F8F">
              <w:rPr>
                <w:rFonts w:ascii="Times New Roman" w:hAnsi="Times New Roman"/>
                <w:sz w:val="24"/>
                <w:szCs w:val="24"/>
              </w:rPr>
              <w:t>водки</w:t>
            </w:r>
          </w:p>
          <w:p w:rsidR="00792BCD" w:rsidRPr="00C91F8F" w:rsidRDefault="00792BCD" w:rsidP="00C91F8F">
            <w:pPr>
              <w:pStyle w:val="aff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8F">
              <w:rPr>
                <w:rFonts w:ascii="Times New Roman" w:hAnsi="Times New Roman"/>
                <w:sz w:val="24"/>
                <w:szCs w:val="24"/>
              </w:rPr>
              <w:t>Составление алгоритма выполнения ремонта скрытой электропрово</w:t>
            </w:r>
            <w:r w:rsidRPr="00C91F8F">
              <w:rPr>
                <w:rFonts w:ascii="Times New Roman" w:hAnsi="Times New Roman"/>
                <w:sz w:val="24"/>
                <w:szCs w:val="24"/>
              </w:rPr>
              <w:t>д</w:t>
            </w:r>
            <w:r w:rsidRPr="00C91F8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2BCD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6A6A6"/>
          </w:tcPr>
          <w:p w:rsidR="00792BCD" w:rsidRPr="00C91F8F" w:rsidRDefault="00792BCD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8F" w:rsidRPr="00C91F8F" w:rsidTr="00772422">
        <w:trPr>
          <w:trHeight w:val="275"/>
        </w:trPr>
        <w:tc>
          <w:tcPr>
            <w:tcW w:w="104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91F8F" w:rsidRDefault="00C91F8F" w:rsidP="00C91F8F">
            <w:pPr>
              <w:spacing w:line="223" w:lineRule="auto"/>
              <w:ind w:left="360"/>
              <w:jc w:val="both"/>
              <w:rPr>
                <w:b/>
              </w:rPr>
            </w:pPr>
            <w:r w:rsidRPr="00EF4A05">
              <w:rPr>
                <w:b/>
              </w:rPr>
              <w:t>Самостоятельная работа (виды, формы контроля, методические реко</w:t>
            </w:r>
            <w:r>
              <w:rPr>
                <w:b/>
              </w:rPr>
              <w:t>мендации)</w:t>
            </w:r>
          </w:p>
          <w:p w:rsidR="00C91F8F" w:rsidRPr="00EF4A05" w:rsidRDefault="00C91F8F" w:rsidP="00C91F8F">
            <w:pPr>
              <w:spacing w:line="223" w:lineRule="auto"/>
              <w:ind w:left="1080"/>
              <w:jc w:val="both"/>
              <w:rPr>
                <w:b/>
              </w:rPr>
            </w:pPr>
          </w:p>
          <w:p w:rsidR="00C91F8F" w:rsidRDefault="00C91F8F" w:rsidP="00C91F8F">
            <w:pPr>
              <w:spacing w:line="223" w:lineRule="auto"/>
              <w:ind w:left="142"/>
              <w:jc w:val="both"/>
            </w:pPr>
            <w:r>
              <w:t>1.Составить и заполнить таблицы; инструктивно-монтажные карты; МТК.</w:t>
            </w:r>
          </w:p>
          <w:p w:rsidR="00C91F8F" w:rsidRDefault="00C91F8F" w:rsidP="00C91F8F">
            <w:pPr>
              <w:spacing w:line="223" w:lineRule="auto"/>
              <w:ind w:left="142"/>
              <w:jc w:val="both"/>
            </w:pPr>
            <w:r>
              <w:t>2.Подготовить ответы на контрольные вопросы, решить задачи.</w:t>
            </w:r>
          </w:p>
          <w:p w:rsidR="00C91F8F" w:rsidRDefault="00C91F8F" w:rsidP="00C91F8F">
            <w:pPr>
              <w:spacing w:line="223" w:lineRule="auto"/>
              <w:ind w:left="142"/>
              <w:jc w:val="both"/>
            </w:pPr>
            <w:r>
              <w:t>3.Начертить и прочитать схемы; Рассчитать аппараты защиты.</w:t>
            </w:r>
          </w:p>
          <w:p w:rsidR="00C91F8F" w:rsidRDefault="00C91F8F" w:rsidP="00C91F8F">
            <w:pPr>
              <w:spacing w:line="223" w:lineRule="auto"/>
              <w:ind w:left="142"/>
              <w:jc w:val="both"/>
            </w:pPr>
            <w:r>
              <w:t xml:space="preserve">4.Изучить требования ГОСТ «Электроустановки зданий»; межотраслевые правила </w:t>
            </w:r>
            <w:proofErr w:type="gramStart"/>
            <w:r>
              <w:t>по</w:t>
            </w:r>
            <w:proofErr w:type="gramEnd"/>
            <w:r>
              <w:t xml:space="preserve"> ОТ.</w:t>
            </w:r>
          </w:p>
          <w:p w:rsidR="00C91F8F" w:rsidRDefault="00C91F8F" w:rsidP="00C91F8F">
            <w:pPr>
              <w:spacing w:line="223" w:lineRule="auto"/>
              <w:ind w:left="142"/>
              <w:jc w:val="both"/>
            </w:pPr>
            <w:r>
              <w:t xml:space="preserve"> 5. Составление отчетов </w:t>
            </w:r>
            <w:proofErr w:type="gramStart"/>
            <w:r>
              <w:t>о</w:t>
            </w:r>
            <w:proofErr w:type="gramEnd"/>
            <w:r>
              <w:t xml:space="preserve"> проделанных ПР.</w:t>
            </w:r>
          </w:p>
          <w:p w:rsidR="00C91F8F" w:rsidRDefault="00C91F8F" w:rsidP="00C91F8F">
            <w:pPr>
              <w:spacing w:line="223" w:lineRule="auto"/>
              <w:ind w:left="142"/>
              <w:jc w:val="both"/>
            </w:pPr>
            <w:r>
              <w:t>6. Написание сообщений, рефератов.</w:t>
            </w:r>
          </w:p>
          <w:p w:rsidR="00C91F8F" w:rsidRDefault="00C91F8F" w:rsidP="00C91F8F">
            <w:pPr>
              <w:spacing w:line="223" w:lineRule="auto"/>
              <w:ind w:left="142"/>
              <w:jc w:val="both"/>
            </w:pPr>
            <w:r>
              <w:t>7.Составить перечень инструментов и механизмов для демонтажа.</w:t>
            </w:r>
          </w:p>
          <w:p w:rsidR="00C91F8F" w:rsidRPr="00EF4A05" w:rsidRDefault="00C91F8F" w:rsidP="00C91F8F">
            <w:pPr>
              <w:spacing w:line="223" w:lineRule="auto"/>
              <w:rPr>
                <w:b/>
              </w:rPr>
            </w:pPr>
            <w:r w:rsidRPr="00EF4A05">
              <w:rPr>
                <w:b/>
              </w:rPr>
              <w:t>Форма контроля самостоятельной работы:</w:t>
            </w:r>
          </w:p>
          <w:p w:rsidR="00C91F8F" w:rsidRDefault="00C91F8F" w:rsidP="00C91F8F">
            <w:pPr>
              <w:spacing w:line="223" w:lineRule="auto"/>
              <w:jc w:val="both"/>
              <w:rPr>
                <w:i/>
              </w:rPr>
            </w:pPr>
          </w:p>
          <w:p w:rsidR="00C91F8F" w:rsidRPr="00124371" w:rsidRDefault="00C91F8F" w:rsidP="00C91F8F">
            <w:pPr>
              <w:spacing w:line="223" w:lineRule="auto"/>
              <w:jc w:val="both"/>
            </w:pPr>
            <w:r>
              <w:rPr>
                <w:i/>
              </w:rPr>
              <w:t xml:space="preserve"> </w:t>
            </w:r>
            <w:proofErr w:type="gramStart"/>
            <w:r w:rsidRPr="00124371">
              <w:t>Выполнение и сдача лабораторных работ</w:t>
            </w:r>
            <w:r>
              <w:t>, практических занятий</w:t>
            </w:r>
            <w:r w:rsidRPr="00124371">
              <w:t>; защита сообщений</w:t>
            </w:r>
            <w:r>
              <w:t>, рефератов</w:t>
            </w:r>
            <w:r w:rsidRPr="00124371">
              <w:t>; проверка конспекта</w:t>
            </w:r>
            <w:r>
              <w:t>;</w:t>
            </w:r>
            <w:r w:rsidRPr="00124371">
              <w:t xml:space="preserve"> проверка рабочих тетрадей</w:t>
            </w:r>
            <w:r>
              <w:t>; проверка схем, чертежей; инструктивно - мо</w:t>
            </w:r>
            <w:r>
              <w:t>н</w:t>
            </w:r>
            <w:r>
              <w:t>тажных карт; выполненных МТК.</w:t>
            </w:r>
            <w:proofErr w:type="gramEnd"/>
          </w:p>
          <w:p w:rsidR="00C91F8F" w:rsidRPr="00C91F8F" w:rsidRDefault="00C91F8F" w:rsidP="00C91F8F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auto"/>
            </w:tcBorders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6A6A6"/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8F" w:rsidRPr="00C91F8F" w:rsidTr="00772422">
        <w:trPr>
          <w:trHeight w:val="275"/>
        </w:trPr>
        <w:tc>
          <w:tcPr>
            <w:tcW w:w="104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91F8F" w:rsidRPr="00EF4A05" w:rsidRDefault="00C91F8F" w:rsidP="00C91F8F">
            <w:pPr>
              <w:spacing w:line="223" w:lineRule="auto"/>
              <w:ind w:left="360"/>
              <w:jc w:val="both"/>
              <w:rPr>
                <w:b/>
              </w:rPr>
            </w:pPr>
            <w:r>
              <w:rPr>
                <w:b/>
              </w:rPr>
              <w:lastRenderedPageBreak/>
              <w:t>Учебная практика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auto"/>
            </w:tcBorders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6A6A6"/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8F" w:rsidRPr="00C91F8F" w:rsidTr="00772422">
        <w:trPr>
          <w:trHeight w:val="275"/>
        </w:trPr>
        <w:tc>
          <w:tcPr>
            <w:tcW w:w="104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91F8F" w:rsidRDefault="0046452C" w:rsidP="00C91F8F">
            <w:pPr>
              <w:spacing w:line="223" w:lineRule="auto"/>
              <w:ind w:left="360"/>
              <w:jc w:val="both"/>
              <w:rPr>
                <w:b/>
              </w:rPr>
            </w:pPr>
            <w:r>
              <w:rPr>
                <w:b/>
              </w:rPr>
              <w:t>Производственная практика</w:t>
            </w:r>
          </w:p>
          <w:p w:rsidR="00C91F8F" w:rsidRPr="00EF4A05" w:rsidRDefault="00C91F8F" w:rsidP="00C91F8F">
            <w:pPr>
              <w:spacing w:line="223" w:lineRule="auto"/>
              <w:ind w:left="360"/>
              <w:jc w:val="both"/>
              <w:rPr>
                <w:b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auto"/>
            </w:tcBorders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6A6A6"/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8F" w:rsidRPr="00C91F8F" w:rsidTr="00772422">
        <w:tc>
          <w:tcPr>
            <w:tcW w:w="104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91F8F" w:rsidRPr="00C91F8F" w:rsidRDefault="00C91F8F" w:rsidP="00AE05E6">
            <w:pPr>
              <w:pStyle w:val="aff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8F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C91F8F" w:rsidRPr="00C91F8F" w:rsidRDefault="00C91F8F" w:rsidP="00AE05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5E6" w:rsidRPr="00C91F8F" w:rsidTr="00AE05E6">
        <w:tc>
          <w:tcPr>
            <w:tcW w:w="1439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E05E6" w:rsidRPr="00C91F8F" w:rsidRDefault="00AE05E6" w:rsidP="00C91F8F">
            <w:pPr>
              <w:pStyle w:val="af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8F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  </w:t>
            </w:r>
          </w:p>
        </w:tc>
      </w:tr>
    </w:tbl>
    <w:p w:rsidR="00AD7811" w:rsidRDefault="00AD7811" w:rsidP="00AE05E6"/>
    <w:p w:rsidR="00AD7811" w:rsidRDefault="00AD7811" w:rsidP="00AE05E6"/>
    <w:p w:rsidR="00AD7811" w:rsidRDefault="00AD7811" w:rsidP="00AE05E6"/>
    <w:p w:rsidR="00AD7811" w:rsidRDefault="00AD7811" w:rsidP="00AE05E6"/>
    <w:p w:rsidR="00AD7811" w:rsidRDefault="00AD7811" w:rsidP="00AE05E6"/>
    <w:p w:rsidR="00AE05E6" w:rsidRPr="002601C5" w:rsidRDefault="00AE05E6" w:rsidP="00AE05E6"/>
    <w:p w:rsidR="00AE05E6" w:rsidRPr="00A20A8B" w:rsidRDefault="00AE05E6" w:rsidP="00AE0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AE05E6" w:rsidRPr="00A20A8B" w:rsidRDefault="00AE05E6" w:rsidP="00AE0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AE05E6" w:rsidRPr="00A20A8B" w:rsidRDefault="00AE05E6" w:rsidP="00AE0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AE05E6" w:rsidRPr="00A20A8B" w:rsidRDefault="00AE05E6" w:rsidP="00AE0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AE05E6" w:rsidRPr="00A20A8B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E05E6" w:rsidRPr="00A20A8B" w:rsidSect="00AE05E6">
          <w:pgSz w:w="16840" w:h="11907" w:orient="landscape"/>
          <w:pgMar w:top="360" w:right="1134" w:bottom="47" w:left="992" w:header="709" w:footer="709" w:gutter="0"/>
          <w:cols w:space="720"/>
        </w:sectPr>
      </w:pPr>
    </w:p>
    <w:p w:rsidR="00AE05E6" w:rsidRPr="00A20A8B" w:rsidRDefault="00AE05E6" w:rsidP="00AE0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caps/>
          <w:sz w:val="28"/>
          <w:szCs w:val="28"/>
        </w:rPr>
      </w:pPr>
      <w:r w:rsidRPr="00A20A8B">
        <w:rPr>
          <w:b w:val="0"/>
          <w:caps/>
          <w:sz w:val="28"/>
          <w:szCs w:val="28"/>
        </w:rPr>
        <w:lastRenderedPageBreak/>
        <w:t xml:space="preserve">3. условия реализации программы </w:t>
      </w:r>
      <w:r w:rsidR="004B51A2">
        <w:rPr>
          <w:b w:val="0"/>
          <w:caps/>
          <w:sz w:val="28"/>
          <w:szCs w:val="28"/>
        </w:rPr>
        <w:t>Профессиональн</w:t>
      </w:r>
      <w:r w:rsidR="004B51A2">
        <w:rPr>
          <w:b w:val="0"/>
          <w:caps/>
          <w:sz w:val="28"/>
          <w:szCs w:val="28"/>
        </w:rPr>
        <w:t>о</w:t>
      </w:r>
      <w:r w:rsidR="004B51A2">
        <w:rPr>
          <w:b w:val="0"/>
          <w:caps/>
          <w:sz w:val="28"/>
          <w:szCs w:val="28"/>
        </w:rPr>
        <w:t xml:space="preserve">го модуля </w:t>
      </w:r>
    </w:p>
    <w:p w:rsidR="00AE05E6" w:rsidRPr="00A20A8B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E05E6" w:rsidRPr="00A20A8B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программы </w:t>
      </w:r>
      <w:r w:rsidR="004B51A2">
        <w:rPr>
          <w:bCs/>
          <w:sz w:val="28"/>
          <w:szCs w:val="28"/>
        </w:rPr>
        <w:t>профессионального модуля</w:t>
      </w:r>
      <w:r w:rsidRPr="00A20A8B">
        <w:rPr>
          <w:bCs/>
          <w:sz w:val="28"/>
          <w:szCs w:val="28"/>
        </w:rPr>
        <w:t xml:space="preserve"> требует наличия</w:t>
      </w:r>
      <w:r>
        <w:rPr>
          <w:bCs/>
          <w:sz w:val="28"/>
          <w:szCs w:val="28"/>
        </w:rPr>
        <w:t xml:space="preserve"> учебного каб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нета</w:t>
      </w:r>
      <w:r w:rsidRPr="005E1E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D01902">
        <w:rPr>
          <w:bCs/>
          <w:sz w:val="28"/>
          <w:szCs w:val="28"/>
        </w:rPr>
        <w:t>оборудование освещения</w:t>
      </w:r>
      <w:r>
        <w:rPr>
          <w:bCs/>
          <w:sz w:val="28"/>
          <w:szCs w:val="28"/>
        </w:rPr>
        <w:t>», лаборатории механических испытаний.</w:t>
      </w:r>
    </w:p>
    <w:p w:rsidR="00AE05E6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AE05E6" w:rsidRDefault="00AE05E6" w:rsidP="00AE05E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посадочные места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- 28;</w:t>
      </w:r>
    </w:p>
    <w:p w:rsidR="00AE05E6" w:rsidRDefault="00AE05E6" w:rsidP="00AE05E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 -1;</w:t>
      </w:r>
    </w:p>
    <w:p w:rsidR="00AE05E6" w:rsidRDefault="00AE05E6" w:rsidP="00AE05E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 «</w:t>
      </w:r>
      <w:r w:rsidR="00D01902">
        <w:rPr>
          <w:bCs/>
          <w:sz w:val="28"/>
          <w:szCs w:val="28"/>
        </w:rPr>
        <w:t>монтаж осветительных электропров</w:t>
      </w:r>
      <w:r w:rsidR="00D01902">
        <w:rPr>
          <w:bCs/>
          <w:sz w:val="28"/>
          <w:szCs w:val="28"/>
        </w:rPr>
        <w:t>о</w:t>
      </w:r>
      <w:r w:rsidR="00D01902">
        <w:rPr>
          <w:bCs/>
          <w:sz w:val="28"/>
          <w:szCs w:val="28"/>
        </w:rPr>
        <w:t>док и оборудования</w:t>
      </w:r>
      <w:r>
        <w:rPr>
          <w:bCs/>
          <w:sz w:val="28"/>
          <w:szCs w:val="28"/>
        </w:rPr>
        <w:t>»;</w:t>
      </w:r>
    </w:p>
    <w:p w:rsidR="00AE05E6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средства обучения:</w:t>
      </w:r>
    </w:p>
    <w:p w:rsidR="00AE05E6" w:rsidRPr="002844CB" w:rsidRDefault="00AE05E6" w:rsidP="00AE05E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компьютер, мультимедиа проектор</w:t>
      </w:r>
      <w:r w:rsidRPr="002844CB">
        <w:rPr>
          <w:bCs/>
          <w:sz w:val="28"/>
          <w:szCs w:val="28"/>
        </w:rPr>
        <w:t xml:space="preserve"> Оборудование учебного кабинета:</w:t>
      </w:r>
    </w:p>
    <w:p w:rsidR="00AE05E6" w:rsidRPr="00A20A8B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AE05E6" w:rsidRPr="00A20A8B" w:rsidRDefault="00AE05E6" w:rsidP="00AE0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sz w:val="28"/>
          <w:szCs w:val="28"/>
        </w:rPr>
      </w:pPr>
      <w:r w:rsidRPr="00A20A8B">
        <w:rPr>
          <w:b w:val="0"/>
          <w:sz w:val="28"/>
          <w:szCs w:val="28"/>
        </w:rPr>
        <w:t>3.2. Информационное обеспечение обучения</w:t>
      </w:r>
    </w:p>
    <w:p w:rsidR="00AE05E6" w:rsidRPr="00A20A8B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</w:t>
      </w:r>
      <w:r w:rsidRPr="00A20A8B">
        <w:rPr>
          <w:b/>
          <w:bCs/>
          <w:sz w:val="28"/>
          <w:szCs w:val="28"/>
        </w:rPr>
        <w:t>ь</w:t>
      </w:r>
      <w:r w:rsidRPr="00A20A8B">
        <w:rPr>
          <w:b/>
          <w:bCs/>
          <w:sz w:val="28"/>
          <w:szCs w:val="28"/>
        </w:rPr>
        <w:t>ной литературы</w:t>
      </w:r>
    </w:p>
    <w:p w:rsidR="004B51A2" w:rsidRPr="004B51A2" w:rsidRDefault="004B51A2" w:rsidP="004B5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0154">
        <w:rPr>
          <w:b/>
        </w:rPr>
        <w:t>Основные источники:</w:t>
      </w:r>
    </w:p>
    <w:p w:rsidR="004B51A2" w:rsidRDefault="004B51A2" w:rsidP="004B51A2">
      <w:pPr>
        <w:ind w:left="1080"/>
        <w:jc w:val="center"/>
        <w:rPr>
          <w:b/>
        </w:rPr>
      </w:pPr>
    </w:p>
    <w:p w:rsidR="004B51A2" w:rsidRPr="00AC05A3" w:rsidRDefault="003975FA" w:rsidP="004B51A2">
      <w:pPr>
        <w:numPr>
          <w:ilvl w:val="0"/>
          <w:numId w:val="2"/>
        </w:numPr>
        <w:jc w:val="both"/>
      </w:pPr>
      <w:hyperlink r:id="rId11" w:history="1">
        <w:r w:rsidR="004B51A2" w:rsidRPr="00AC05A3">
          <w:rPr>
            <w:rStyle w:val="aff"/>
            <w:color w:val="000000"/>
            <w:u w:val="none"/>
          </w:rPr>
          <w:t>Нестеренко</w:t>
        </w:r>
        <w:r w:rsidR="004B51A2" w:rsidRPr="00AC05A3">
          <w:t xml:space="preserve"> </w:t>
        </w:r>
        <w:r w:rsidR="004B51A2" w:rsidRPr="00AC05A3">
          <w:rPr>
            <w:rStyle w:val="aff"/>
            <w:color w:val="000000"/>
            <w:u w:val="none"/>
          </w:rPr>
          <w:t xml:space="preserve">В. М., </w:t>
        </w:r>
        <w:proofErr w:type="spellStart"/>
        <w:r w:rsidR="004B51A2" w:rsidRPr="00AC05A3">
          <w:rPr>
            <w:rStyle w:val="aff"/>
            <w:color w:val="000000"/>
            <w:u w:val="none"/>
          </w:rPr>
          <w:t>Мысьянов</w:t>
        </w:r>
        <w:proofErr w:type="spellEnd"/>
      </w:hyperlink>
      <w:r w:rsidR="004B51A2" w:rsidRPr="00AC05A3">
        <w:rPr>
          <w:color w:val="000000"/>
        </w:rPr>
        <w:t xml:space="preserve"> А</w:t>
      </w:r>
      <w:r w:rsidR="004B51A2" w:rsidRPr="001B7796">
        <w:rPr>
          <w:color w:val="000000"/>
        </w:rPr>
        <w:t>. М. Т</w:t>
      </w:r>
      <w:r w:rsidR="004B51A2" w:rsidRPr="001B7796">
        <w:t>ехнология электромонтажных работ: учебное пособие для начального профессионального образования</w:t>
      </w:r>
      <w:r w:rsidR="004B51A2" w:rsidRPr="001B7796">
        <w:rPr>
          <w:color w:val="000000"/>
        </w:rPr>
        <w:t xml:space="preserve">. </w:t>
      </w:r>
      <w:proofErr w:type="gramStart"/>
      <w:r w:rsidR="004B51A2" w:rsidRPr="001B7796">
        <w:rPr>
          <w:color w:val="000000"/>
        </w:rPr>
        <w:t>–</w:t>
      </w:r>
      <w:r w:rsidR="004B51A2">
        <w:rPr>
          <w:color w:val="000000"/>
        </w:rPr>
        <w:t>М</w:t>
      </w:r>
      <w:proofErr w:type="gramEnd"/>
      <w:r w:rsidR="004B51A2">
        <w:rPr>
          <w:color w:val="000000"/>
        </w:rPr>
        <w:t>: Академия,   2011</w:t>
      </w:r>
      <w:r w:rsidR="004B51A2" w:rsidRPr="001B7796">
        <w:rPr>
          <w:color w:val="000000"/>
        </w:rPr>
        <w:t xml:space="preserve">г. – 590 с. Серия: </w:t>
      </w:r>
      <w:hyperlink r:id="rId12" w:history="1">
        <w:r w:rsidR="004B51A2" w:rsidRPr="00AC05A3">
          <w:rPr>
            <w:rStyle w:val="aff"/>
            <w:color w:val="000000"/>
            <w:u w:val="none"/>
          </w:rPr>
          <w:t>Начальное профессиональное образование</w:t>
        </w:r>
      </w:hyperlink>
      <w:r w:rsidR="004B51A2" w:rsidRPr="00AC05A3">
        <w:rPr>
          <w:color w:val="000000"/>
        </w:rPr>
        <w:t>.</w:t>
      </w:r>
    </w:p>
    <w:p w:rsidR="004B51A2" w:rsidRPr="001B7796" w:rsidRDefault="004B51A2" w:rsidP="004B51A2">
      <w:pPr>
        <w:numPr>
          <w:ilvl w:val="0"/>
          <w:numId w:val="2"/>
        </w:numPr>
        <w:jc w:val="both"/>
        <w:rPr>
          <w:rStyle w:val="description"/>
        </w:rPr>
      </w:pPr>
      <w:proofErr w:type="spellStart"/>
      <w:r w:rsidRPr="001B7796">
        <w:rPr>
          <w:rStyle w:val="description"/>
        </w:rPr>
        <w:t>Сибикин</w:t>
      </w:r>
      <w:proofErr w:type="spellEnd"/>
      <w:r w:rsidRPr="001B7796">
        <w:rPr>
          <w:rStyle w:val="description"/>
        </w:rPr>
        <w:t xml:space="preserve"> Ю.Д., </w:t>
      </w:r>
      <w:proofErr w:type="spellStart"/>
      <w:r w:rsidRPr="001B7796">
        <w:rPr>
          <w:rStyle w:val="description"/>
        </w:rPr>
        <w:t>Сибикин</w:t>
      </w:r>
      <w:proofErr w:type="spellEnd"/>
      <w:r w:rsidRPr="001B7796">
        <w:rPr>
          <w:rStyle w:val="description"/>
        </w:rPr>
        <w:t xml:space="preserve"> М.Ю.</w:t>
      </w:r>
      <w:r w:rsidRPr="001B7796">
        <w:t xml:space="preserve"> Технология электромонтажных работ. Учебное пособие для учащихся начального профессионального образования. Учебник для </w:t>
      </w:r>
      <w:proofErr w:type="spellStart"/>
      <w:r w:rsidRPr="001B7796">
        <w:t>ССУЗов</w:t>
      </w:r>
      <w:proofErr w:type="spellEnd"/>
      <w:r w:rsidRPr="001B7796">
        <w:t xml:space="preserve">. – </w:t>
      </w:r>
      <w:r w:rsidRPr="001B7796">
        <w:rPr>
          <w:rStyle w:val="description"/>
        </w:rPr>
        <w:t>ОИЦ  Ак</w:t>
      </w:r>
      <w:r w:rsidRPr="001B7796">
        <w:rPr>
          <w:rStyle w:val="description"/>
        </w:rPr>
        <w:t>а</w:t>
      </w:r>
      <w:r w:rsidRPr="001B7796">
        <w:rPr>
          <w:rStyle w:val="description"/>
        </w:rPr>
        <w:t>демия, 2007г. – 350 с.</w:t>
      </w:r>
    </w:p>
    <w:p w:rsidR="004B51A2" w:rsidRPr="00AC05A3" w:rsidRDefault="004B51A2" w:rsidP="004B51A2">
      <w:pPr>
        <w:pStyle w:val="1"/>
        <w:autoSpaceDE w:val="0"/>
        <w:autoSpaceDN w:val="0"/>
        <w:ind w:left="360" w:firstLine="0"/>
        <w:jc w:val="both"/>
        <w:rPr>
          <w:b w:val="0"/>
        </w:rPr>
      </w:pPr>
      <w:r>
        <w:rPr>
          <w:b w:val="0"/>
          <w:sz w:val="28"/>
          <w:szCs w:val="28"/>
        </w:rPr>
        <w:t>3.</w:t>
      </w:r>
      <w:r w:rsidRPr="00AC05A3">
        <w:rPr>
          <w:b w:val="0"/>
        </w:rPr>
        <w:t xml:space="preserve">Акимова Н.А., </w:t>
      </w:r>
      <w:proofErr w:type="spellStart"/>
      <w:r w:rsidRPr="00AC05A3">
        <w:rPr>
          <w:b w:val="0"/>
        </w:rPr>
        <w:t>Котеленец</w:t>
      </w:r>
      <w:proofErr w:type="spellEnd"/>
      <w:r w:rsidRPr="00AC05A3">
        <w:rPr>
          <w:b w:val="0"/>
        </w:rPr>
        <w:t xml:space="preserve"> Н.Ф., Сентюрихин Н.И. Монтаж, техническая эксплуатация и р</w:t>
      </w:r>
      <w:r w:rsidRPr="00AC05A3">
        <w:rPr>
          <w:b w:val="0"/>
        </w:rPr>
        <w:t>е</w:t>
      </w:r>
      <w:r w:rsidRPr="00AC05A3">
        <w:rPr>
          <w:b w:val="0"/>
        </w:rPr>
        <w:t>монт электрического и электромеханического оборудования. 6-е изд., стер. - М.: Академия, 2009. – 304 с.</w:t>
      </w:r>
    </w:p>
    <w:p w:rsidR="004B51A2" w:rsidRPr="00AC05A3" w:rsidRDefault="004B51A2" w:rsidP="004B51A2">
      <w:pPr>
        <w:ind w:left="360"/>
        <w:jc w:val="both"/>
      </w:pPr>
      <w:r>
        <w:rPr>
          <w:sz w:val="28"/>
          <w:szCs w:val="28"/>
        </w:rPr>
        <w:t>4.</w:t>
      </w:r>
      <w:r w:rsidRPr="00AC05A3">
        <w:t>Грибанов Д.Д., Зайцев С.А., Меркулов Р.В., Толстов А.Н. Контрольно-измерительные пр</w:t>
      </w:r>
      <w:r w:rsidRPr="00AC05A3">
        <w:t>и</w:t>
      </w:r>
      <w:r w:rsidRPr="00AC05A3">
        <w:t>боры и инструменты: учебник для нач. проф. образования – М.: Акаде</w:t>
      </w:r>
      <w:r>
        <w:t>мия</w:t>
      </w:r>
      <w:r w:rsidRPr="00AC05A3">
        <w:t>, 2009. – 464 с.</w:t>
      </w:r>
    </w:p>
    <w:p w:rsidR="004B51A2" w:rsidRPr="00AC05A3" w:rsidRDefault="004B51A2" w:rsidP="004B51A2">
      <w:pPr>
        <w:ind w:left="360"/>
        <w:jc w:val="both"/>
      </w:pPr>
      <w:r>
        <w:rPr>
          <w:sz w:val="28"/>
          <w:szCs w:val="28"/>
        </w:rPr>
        <w:t>5</w:t>
      </w:r>
      <w:r w:rsidRPr="00AC05A3">
        <w:t>.Сибикин Ю.Д. Техническое обслуживание, ремонт электрооборудования и сетей промы</w:t>
      </w:r>
      <w:r w:rsidRPr="00AC05A3">
        <w:t>ш</w:t>
      </w:r>
      <w:r w:rsidRPr="00AC05A3">
        <w:t xml:space="preserve">ленных предприятий. В 2 кн. Кн. 1: учебник для нач. проф. образования / Ю.Д. </w:t>
      </w:r>
      <w:proofErr w:type="spellStart"/>
      <w:r w:rsidRPr="00AC05A3">
        <w:t>Сибикин</w:t>
      </w:r>
      <w:proofErr w:type="spellEnd"/>
      <w:r w:rsidRPr="00AC05A3">
        <w:t xml:space="preserve">. – 4-е изд., </w:t>
      </w:r>
      <w:proofErr w:type="spellStart"/>
      <w:r w:rsidRPr="00AC05A3">
        <w:t>перераб</w:t>
      </w:r>
      <w:proofErr w:type="spellEnd"/>
      <w:r w:rsidRPr="00AC05A3">
        <w:t>. и доп. – М.: Академия, 2009. – 208 с.</w:t>
      </w:r>
    </w:p>
    <w:p w:rsidR="004B51A2" w:rsidRPr="00AC05A3" w:rsidRDefault="004B51A2" w:rsidP="004B51A2">
      <w:pPr>
        <w:ind w:left="360"/>
        <w:jc w:val="both"/>
      </w:pPr>
      <w:r w:rsidRPr="00AC05A3">
        <w:t>6.Сибикин Ю.Д. Техническое обслуживание, ремонт электрооборудования и сетей промы</w:t>
      </w:r>
      <w:r w:rsidRPr="00AC05A3">
        <w:t>ш</w:t>
      </w:r>
      <w:r w:rsidRPr="00AC05A3">
        <w:t xml:space="preserve">ленных предприятий. В 2 кн. Кн. 2: учебник для нач. проф. образования / Ю.Д. </w:t>
      </w:r>
      <w:proofErr w:type="spellStart"/>
      <w:r w:rsidRPr="00AC05A3">
        <w:t>Сибикин</w:t>
      </w:r>
      <w:proofErr w:type="spellEnd"/>
      <w:r w:rsidRPr="00AC05A3">
        <w:t xml:space="preserve">. – 4-е изд., </w:t>
      </w:r>
      <w:proofErr w:type="spellStart"/>
      <w:r w:rsidRPr="00AC05A3">
        <w:t>перераб</w:t>
      </w:r>
      <w:proofErr w:type="spellEnd"/>
      <w:r w:rsidRPr="00AC05A3">
        <w:t>. и доп. – М.: Академия, 2009. – 256 с.</w:t>
      </w:r>
    </w:p>
    <w:p w:rsidR="004B51A2" w:rsidRPr="00AC05A3" w:rsidRDefault="004B51A2" w:rsidP="004B51A2">
      <w:pPr>
        <w:ind w:left="360"/>
        <w:jc w:val="both"/>
      </w:pPr>
      <w:r w:rsidRPr="00AC05A3">
        <w:t>7.Сибикин Ю.Д. Электробезопасность при эксплуатации электрических установок промы</w:t>
      </w:r>
      <w:r w:rsidRPr="00AC05A3">
        <w:t>ш</w:t>
      </w:r>
      <w:r w:rsidRPr="00AC05A3">
        <w:t xml:space="preserve">ленных предприятий: учебник для нач. проф. образования / Ю.Д. </w:t>
      </w:r>
      <w:proofErr w:type="spellStart"/>
      <w:r w:rsidRPr="00AC05A3">
        <w:t>Сибикин</w:t>
      </w:r>
      <w:proofErr w:type="spellEnd"/>
      <w:r w:rsidRPr="00AC05A3">
        <w:t xml:space="preserve">, М.Ю. </w:t>
      </w:r>
      <w:proofErr w:type="spellStart"/>
      <w:r w:rsidRPr="00AC05A3">
        <w:t>Сибикин</w:t>
      </w:r>
      <w:proofErr w:type="spellEnd"/>
      <w:r w:rsidRPr="00AC05A3">
        <w:t xml:space="preserve"> – М.: </w:t>
      </w:r>
      <w:r>
        <w:t>Академия</w:t>
      </w:r>
      <w:r w:rsidRPr="00AC05A3">
        <w:t>, 2010. – 240 с.</w:t>
      </w:r>
    </w:p>
    <w:p w:rsidR="004B51A2" w:rsidRPr="00AC05A3" w:rsidRDefault="004B51A2" w:rsidP="004B51A2">
      <w:pPr>
        <w:ind w:left="360"/>
        <w:jc w:val="both"/>
      </w:pPr>
      <w:r w:rsidRPr="00AC05A3">
        <w:t>8.Сибикин Ю.Д. Электроснабжение промышленных и гражданских зданий: учебник для студ. сред</w:t>
      </w:r>
      <w:proofErr w:type="gramStart"/>
      <w:r w:rsidRPr="00AC05A3">
        <w:t>.</w:t>
      </w:r>
      <w:proofErr w:type="gramEnd"/>
      <w:r w:rsidRPr="00AC05A3">
        <w:t xml:space="preserve"> </w:t>
      </w:r>
      <w:proofErr w:type="gramStart"/>
      <w:r w:rsidRPr="00AC05A3">
        <w:t>п</w:t>
      </w:r>
      <w:proofErr w:type="gramEnd"/>
      <w:r w:rsidRPr="00AC05A3">
        <w:t xml:space="preserve">роф. образования / Ю.Д. </w:t>
      </w:r>
      <w:proofErr w:type="spellStart"/>
      <w:r w:rsidRPr="00AC05A3">
        <w:t>Сибикин</w:t>
      </w:r>
      <w:proofErr w:type="spellEnd"/>
      <w:r w:rsidRPr="00AC05A3">
        <w:t xml:space="preserve">. – 2-е изд., </w:t>
      </w:r>
      <w:proofErr w:type="spellStart"/>
      <w:r w:rsidRPr="00AC05A3">
        <w:t>испр</w:t>
      </w:r>
      <w:proofErr w:type="spellEnd"/>
      <w:r w:rsidRPr="00AC05A3">
        <w:t>.  – М.: Акаде</w:t>
      </w:r>
      <w:r>
        <w:t>мия</w:t>
      </w:r>
      <w:r w:rsidRPr="00AC05A3">
        <w:t>, 2007. – 368 с.</w:t>
      </w:r>
    </w:p>
    <w:p w:rsidR="004B51A2" w:rsidRPr="00AC05A3" w:rsidRDefault="004B51A2" w:rsidP="004B51A2">
      <w:pPr>
        <w:ind w:left="360"/>
        <w:jc w:val="both"/>
        <w:rPr>
          <w:rStyle w:val="description"/>
        </w:rPr>
      </w:pPr>
      <w:r w:rsidRPr="00AC05A3">
        <w:rPr>
          <w:rStyle w:val="description"/>
        </w:rPr>
        <w:t xml:space="preserve">9.Сибикин Ю.Д., </w:t>
      </w:r>
      <w:proofErr w:type="spellStart"/>
      <w:r w:rsidRPr="00AC05A3">
        <w:rPr>
          <w:rStyle w:val="description"/>
        </w:rPr>
        <w:t>Сибикин</w:t>
      </w:r>
      <w:proofErr w:type="spellEnd"/>
      <w:r w:rsidRPr="00AC05A3">
        <w:rPr>
          <w:rStyle w:val="description"/>
        </w:rPr>
        <w:t xml:space="preserve"> М.</w:t>
      </w:r>
      <w:proofErr w:type="gramStart"/>
      <w:r w:rsidRPr="00AC05A3">
        <w:rPr>
          <w:rStyle w:val="description"/>
        </w:rPr>
        <w:t>Ю</w:t>
      </w:r>
      <w:proofErr w:type="gramEnd"/>
      <w:r w:rsidRPr="00AC05A3">
        <w:rPr>
          <w:rStyle w:val="description"/>
        </w:rPr>
        <w:t>,</w:t>
      </w:r>
      <w:r w:rsidRPr="00AC05A3">
        <w:t xml:space="preserve"> Технология электромонтажных работ. Учебное пособие для учащихся начального профессионального образования. Учебник для </w:t>
      </w:r>
      <w:proofErr w:type="spellStart"/>
      <w:r w:rsidRPr="00AC05A3">
        <w:t>ССУЗов</w:t>
      </w:r>
      <w:proofErr w:type="spellEnd"/>
      <w:r w:rsidRPr="00AC05A3">
        <w:t>,</w:t>
      </w:r>
      <w:r w:rsidRPr="00AC05A3">
        <w:rPr>
          <w:rStyle w:val="description"/>
        </w:rPr>
        <w:t xml:space="preserve"> ОИЦ  Академия, 2007г. – 350 с.</w:t>
      </w:r>
    </w:p>
    <w:p w:rsidR="004B51A2" w:rsidRPr="00AC05A3" w:rsidRDefault="004B51A2" w:rsidP="004B51A2">
      <w:pPr>
        <w:ind w:left="360"/>
        <w:jc w:val="both"/>
      </w:pPr>
      <w:r w:rsidRPr="00AC05A3">
        <w:t xml:space="preserve">10.Шеховцов В.П. Электрическое и электромеханическое оборудование: учебник / В.П. </w:t>
      </w:r>
      <w:proofErr w:type="spellStart"/>
      <w:r w:rsidRPr="00AC05A3">
        <w:t>Ш</w:t>
      </w:r>
      <w:r w:rsidRPr="00AC05A3">
        <w:t>е</w:t>
      </w:r>
      <w:r w:rsidRPr="00AC05A3">
        <w:t>ховцов</w:t>
      </w:r>
      <w:proofErr w:type="spellEnd"/>
      <w:r w:rsidRPr="00AC05A3">
        <w:t>, - 2-е издание. – М.: ФОРУМ: ИНФРА – М. 2009. – 416 с.</w:t>
      </w:r>
    </w:p>
    <w:p w:rsidR="004B51A2" w:rsidRPr="00AC05A3" w:rsidRDefault="004B51A2" w:rsidP="004B5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B51A2" w:rsidRDefault="004B51A2" w:rsidP="004B5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7796">
        <w:rPr>
          <w:b/>
          <w:bCs/>
        </w:rPr>
        <w:t>Дополнительные источники</w:t>
      </w:r>
      <w:r w:rsidRPr="001B7796">
        <w:rPr>
          <w:bCs/>
        </w:rPr>
        <w:t>:</w:t>
      </w:r>
    </w:p>
    <w:p w:rsidR="004B51A2" w:rsidRPr="001B7796" w:rsidRDefault="004B51A2" w:rsidP="004B5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B51A2" w:rsidRPr="001B7796" w:rsidRDefault="004B51A2" w:rsidP="004B51A2">
      <w:pPr>
        <w:numPr>
          <w:ilvl w:val="0"/>
          <w:numId w:val="3"/>
        </w:numPr>
        <w:jc w:val="both"/>
      </w:pPr>
      <w:r w:rsidRPr="001B7796">
        <w:t>Смирнов А.Д. и др.</w:t>
      </w:r>
      <w:r w:rsidRPr="001B7796">
        <w:rPr>
          <w:bCs/>
        </w:rPr>
        <w:t xml:space="preserve"> </w:t>
      </w:r>
      <w:r w:rsidRPr="001B7796">
        <w:t>Монтаж и ремонт кабельных линий: Справоч</w:t>
      </w:r>
      <w:r w:rsidRPr="001B7796">
        <w:softHyphen/>
        <w:t xml:space="preserve">ник электромонтажника. – 2-е изд., </w:t>
      </w:r>
      <w:proofErr w:type="spellStart"/>
      <w:r w:rsidRPr="001B7796">
        <w:t>перераб</w:t>
      </w:r>
      <w:proofErr w:type="spellEnd"/>
      <w:r w:rsidRPr="001B7796">
        <w:t xml:space="preserve">. и доп. — М.: </w:t>
      </w:r>
      <w:proofErr w:type="spellStart"/>
      <w:r w:rsidRPr="001B7796">
        <w:t>Энергоатомиздат</w:t>
      </w:r>
      <w:proofErr w:type="spellEnd"/>
      <w:r w:rsidRPr="001B7796">
        <w:t>, 1990 г. – 288 с.</w:t>
      </w:r>
    </w:p>
    <w:p w:rsidR="004B51A2" w:rsidRPr="001B7796" w:rsidRDefault="004B51A2" w:rsidP="004B51A2">
      <w:pPr>
        <w:numPr>
          <w:ilvl w:val="0"/>
          <w:numId w:val="3"/>
        </w:numPr>
        <w:jc w:val="both"/>
      </w:pPr>
      <w:proofErr w:type="spellStart"/>
      <w:r w:rsidRPr="001B7796">
        <w:t>Сибикин</w:t>
      </w:r>
      <w:proofErr w:type="spellEnd"/>
      <w:r w:rsidRPr="001B7796">
        <w:t xml:space="preserve"> Ю. Справочник электромонтажника. –</w:t>
      </w:r>
      <w:r>
        <w:t xml:space="preserve"> М.: Академия, 2003</w:t>
      </w:r>
      <w:r w:rsidRPr="001B7796">
        <w:t xml:space="preserve"> г. – 336 с.</w:t>
      </w:r>
    </w:p>
    <w:p w:rsidR="004B51A2" w:rsidRPr="001B7796" w:rsidRDefault="004B51A2" w:rsidP="004B51A2">
      <w:pPr>
        <w:numPr>
          <w:ilvl w:val="0"/>
          <w:numId w:val="3"/>
        </w:numPr>
        <w:jc w:val="both"/>
      </w:pPr>
      <w:r w:rsidRPr="001B7796">
        <w:rPr>
          <w:rStyle w:val="description"/>
        </w:rPr>
        <w:lastRenderedPageBreak/>
        <w:t xml:space="preserve">Баран А.Н., </w:t>
      </w:r>
      <w:proofErr w:type="spellStart"/>
      <w:r w:rsidRPr="001B7796">
        <w:rPr>
          <w:rStyle w:val="description"/>
        </w:rPr>
        <w:t>Шедько</w:t>
      </w:r>
      <w:proofErr w:type="spellEnd"/>
      <w:r w:rsidRPr="001B7796">
        <w:rPr>
          <w:rStyle w:val="description"/>
        </w:rPr>
        <w:t xml:space="preserve"> А.М. </w:t>
      </w:r>
      <w:r w:rsidRPr="001B7796">
        <w:t>Технология электромонтажных работ. Лабораторный  практикум. – М.: Минск: Дизайн ПРО,  2002 г. – 208 с.</w:t>
      </w:r>
    </w:p>
    <w:p w:rsidR="004B51A2" w:rsidRPr="00AC05A3" w:rsidRDefault="003975FA" w:rsidP="004B51A2">
      <w:pPr>
        <w:numPr>
          <w:ilvl w:val="0"/>
          <w:numId w:val="3"/>
        </w:numPr>
        <w:jc w:val="both"/>
      </w:pPr>
      <w:hyperlink r:id="rId13" w:history="1">
        <w:r w:rsidR="004B51A2" w:rsidRPr="00AC05A3">
          <w:t xml:space="preserve">Акимова Н.А., </w:t>
        </w:r>
        <w:proofErr w:type="spellStart"/>
        <w:r w:rsidR="004B51A2" w:rsidRPr="00AC05A3">
          <w:t>Котеленец</w:t>
        </w:r>
        <w:proofErr w:type="spellEnd"/>
        <w:r w:rsidR="004B51A2" w:rsidRPr="00AC05A3">
          <w:t xml:space="preserve"> Н.Ф., Сентюрихин Н.И. Монтаж, техническая эксплуатация и р</w:t>
        </w:r>
        <w:r w:rsidR="004B51A2" w:rsidRPr="00AC05A3">
          <w:t>е</w:t>
        </w:r>
        <w:r w:rsidR="004B51A2" w:rsidRPr="00AC05A3">
          <w:t>монт электрического и электромеханического оборудования</w:t>
        </w:r>
      </w:hyperlink>
      <w:r w:rsidR="004B51A2" w:rsidRPr="00AC05A3">
        <w:t>, М.: Академия, 2004. – 424 с.</w:t>
      </w:r>
    </w:p>
    <w:p w:rsidR="004B51A2" w:rsidRPr="00BE6705" w:rsidRDefault="004B51A2" w:rsidP="004B51A2">
      <w:pPr>
        <w:numPr>
          <w:ilvl w:val="0"/>
          <w:numId w:val="3"/>
        </w:numPr>
        <w:jc w:val="both"/>
      </w:pPr>
      <w:proofErr w:type="spellStart"/>
      <w:r w:rsidRPr="00BE6705">
        <w:t>Сибикин</w:t>
      </w:r>
      <w:proofErr w:type="spellEnd"/>
      <w:r w:rsidRPr="00BE6705">
        <w:t xml:space="preserve"> Ю.Д., </w:t>
      </w:r>
      <w:proofErr w:type="spellStart"/>
      <w:r w:rsidRPr="00BE6705">
        <w:t>Сибикин</w:t>
      </w:r>
      <w:proofErr w:type="spellEnd"/>
      <w:r w:rsidRPr="00BE6705">
        <w:t xml:space="preserve"> М.Ю. Монтаж, эксплуатация и ремонт электрооборудования пр</w:t>
      </w:r>
      <w:r w:rsidRPr="00BE6705">
        <w:t>о</w:t>
      </w:r>
      <w:r w:rsidRPr="00BE6705">
        <w:t>мышленных предприятий и установок. – Высшая школа, 2003. –  462 с.</w:t>
      </w:r>
    </w:p>
    <w:p w:rsidR="004B51A2" w:rsidRPr="00BE6705" w:rsidRDefault="004B51A2" w:rsidP="004B51A2">
      <w:pPr>
        <w:numPr>
          <w:ilvl w:val="0"/>
          <w:numId w:val="3"/>
        </w:numPr>
        <w:jc w:val="both"/>
      </w:pPr>
      <w:r w:rsidRPr="00BE6705">
        <w:t xml:space="preserve">Москаленко В.В. Справочник электромонтера: </w:t>
      </w:r>
      <w:proofErr w:type="spellStart"/>
      <w:r w:rsidRPr="00BE6705">
        <w:t>учеб</w:t>
      </w:r>
      <w:proofErr w:type="gramStart"/>
      <w:r w:rsidRPr="00BE6705">
        <w:t>.п</w:t>
      </w:r>
      <w:proofErr w:type="gramEnd"/>
      <w:r w:rsidRPr="00BE6705">
        <w:t>особие</w:t>
      </w:r>
      <w:proofErr w:type="spellEnd"/>
      <w:r w:rsidRPr="00BE6705">
        <w:t xml:space="preserve"> для нач. проф. образования / В.В. Москаленко. – 5-е изд. Стер. – М.: Академия, 2008. – 368 с. </w:t>
      </w:r>
    </w:p>
    <w:p w:rsidR="004B51A2" w:rsidRPr="00BE6705" w:rsidRDefault="004B51A2" w:rsidP="004B51A2">
      <w:pPr>
        <w:numPr>
          <w:ilvl w:val="0"/>
          <w:numId w:val="3"/>
        </w:numPr>
        <w:jc w:val="both"/>
      </w:pPr>
      <w:proofErr w:type="spellStart"/>
      <w:r w:rsidRPr="00BE6705">
        <w:t>Сибикин</w:t>
      </w:r>
      <w:proofErr w:type="spellEnd"/>
      <w:r w:rsidRPr="00BE6705">
        <w:t xml:space="preserve"> Ю.Д. Справочник электромонтера по ремонту электрооборудования промышле</w:t>
      </w:r>
      <w:r w:rsidRPr="00BE6705">
        <w:t>н</w:t>
      </w:r>
      <w:r w:rsidRPr="00BE6705">
        <w:t>ных предприятий: учеб</w:t>
      </w:r>
      <w:proofErr w:type="gramStart"/>
      <w:r w:rsidRPr="00BE6705">
        <w:t>.</w:t>
      </w:r>
      <w:proofErr w:type="gramEnd"/>
      <w:r w:rsidRPr="00BE6705">
        <w:t xml:space="preserve"> </w:t>
      </w:r>
      <w:proofErr w:type="gramStart"/>
      <w:r w:rsidRPr="00BE6705">
        <w:t>п</w:t>
      </w:r>
      <w:proofErr w:type="gramEnd"/>
      <w:r w:rsidRPr="00BE6705">
        <w:t xml:space="preserve">особие для нач. проф. Образования. - М.: </w:t>
      </w:r>
      <w:proofErr w:type="spellStart"/>
      <w:r w:rsidRPr="00BE6705">
        <w:t>Ра</w:t>
      </w:r>
      <w:r>
        <w:t>диоСофт</w:t>
      </w:r>
      <w:proofErr w:type="spellEnd"/>
      <w:r w:rsidRPr="00BE6705">
        <w:t xml:space="preserve">, 2010. – 256 с. </w:t>
      </w:r>
    </w:p>
    <w:p w:rsidR="004B51A2" w:rsidRDefault="004B51A2" w:rsidP="004B51A2">
      <w:pPr>
        <w:jc w:val="both"/>
        <w:rPr>
          <w:b/>
        </w:rPr>
      </w:pPr>
    </w:p>
    <w:p w:rsidR="004B51A2" w:rsidRPr="00BE6705" w:rsidRDefault="004B51A2" w:rsidP="004B51A2">
      <w:pPr>
        <w:jc w:val="both"/>
        <w:rPr>
          <w:b/>
        </w:rPr>
      </w:pPr>
      <w:r w:rsidRPr="00BE6705">
        <w:rPr>
          <w:b/>
        </w:rPr>
        <w:t>Журналы:</w:t>
      </w:r>
    </w:p>
    <w:p w:rsidR="004B51A2" w:rsidRPr="00BE6705" w:rsidRDefault="004B51A2" w:rsidP="004B51A2">
      <w:pPr>
        <w:numPr>
          <w:ilvl w:val="1"/>
          <w:numId w:val="8"/>
        </w:numPr>
        <w:jc w:val="both"/>
      </w:pPr>
      <w:r w:rsidRPr="00BE6705">
        <w:t>«Инновации. Технологии. Решения»</w:t>
      </w:r>
    </w:p>
    <w:p w:rsidR="004B51A2" w:rsidRPr="00BE6705" w:rsidRDefault="004B51A2" w:rsidP="004B51A2">
      <w:pPr>
        <w:numPr>
          <w:ilvl w:val="1"/>
          <w:numId w:val="8"/>
        </w:numPr>
        <w:jc w:val="both"/>
      </w:pPr>
      <w:r w:rsidRPr="00BE6705">
        <w:t>«Инструмент. Технология. Оборудование»</w:t>
      </w:r>
    </w:p>
    <w:p w:rsidR="004B51A2" w:rsidRPr="00BE6705" w:rsidRDefault="004B51A2" w:rsidP="004B51A2">
      <w:pPr>
        <w:numPr>
          <w:ilvl w:val="1"/>
          <w:numId w:val="8"/>
        </w:numPr>
        <w:jc w:val="both"/>
      </w:pPr>
      <w:r w:rsidRPr="00BE6705">
        <w:t>«Информационные технологии»</w:t>
      </w:r>
    </w:p>
    <w:p w:rsidR="004B51A2" w:rsidRPr="00BE6705" w:rsidRDefault="004B51A2" w:rsidP="004B51A2">
      <w:pPr>
        <w:numPr>
          <w:ilvl w:val="1"/>
          <w:numId w:val="8"/>
        </w:numPr>
        <w:jc w:val="both"/>
      </w:pPr>
      <w:r w:rsidRPr="00BE6705">
        <w:t>Научно-практический журнал. «Электрооборудование: эксплуатация и ремонт»</w:t>
      </w:r>
    </w:p>
    <w:p w:rsidR="004B51A2" w:rsidRPr="004B51A2" w:rsidRDefault="004B51A2" w:rsidP="004B51A2">
      <w:pPr>
        <w:numPr>
          <w:ilvl w:val="1"/>
          <w:numId w:val="8"/>
        </w:numPr>
        <w:jc w:val="both"/>
      </w:pPr>
      <w:r w:rsidRPr="00BE6705">
        <w:t>Электронное научно-техническое издание «Наука и образование»</w:t>
      </w:r>
    </w:p>
    <w:p w:rsidR="004B51A2" w:rsidRPr="00A66625" w:rsidRDefault="004B51A2" w:rsidP="004B51A2">
      <w:pPr>
        <w:pStyle w:val="2"/>
        <w:jc w:val="both"/>
        <w:rPr>
          <w:b w:val="0"/>
          <w:bCs/>
          <w:i/>
          <w:iCs/>
        </w:rPr>
      </w:pPr>
    </w:p>
    <w:p w:rsidR="004B51A2" w:rsidRPr="00BE6705" w:rsidRDefault="004B51A2" w:rsidP="004B51A2">
      <w:pPr>
        <w:jc w:val="both"/>
        <w:rPr>
          <w:b/>
          <w:bCs/>
        </w:rPr>
      </w:pPr>
      <w:r w:rsidRPr="00BE6705">
        <w:rPr>
          <w:b/>
          <w:bCs/>
        </w:rPr>
        <w:t>Интернет-ресурсы:</w:t>
      </w:r>
    </w:p>
    <w:p w:rsidR="004B51A2" w:rsidRPr="00BE6705" w:rsidRDefault="003975FA" w:rsidP="004B51A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4" w:history="1">
        <w:r w:rsidR="004B51A2" w:rsidRPr="00BE6705">
          <w:rPr>
            <w:rStyle w:val="aff"/>
            <w:bCs/>
            <w:color w:val="auto"/>
          </w:rPr>
          <w:t>http://www.electrolibrary.info/books/20lessons.htm</w:t>
        </w:r>
      </w:hyperlink>
    </w:p>
    <w:p w:rsidR="004B51A2" w:rsidRPr="00BE6705" w:rsidRDefault="003975FA" w:rsidP="004B51A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5" w:history="1">
        <w:r w:rsidR="004B51A2" w:rsidRPr="00BE6705">
          <w:rPr>
            <w:rStyle w:val="aff"/>
            <w:bCs/>
            <w:color w:val="auto"/>
          </w:rPr>
          <w:t>http://forca.ru/knigi/oborudovanie/montazh-i-ekpluataciya-kabelei_27.html</w:t>
        </w:r>
      </w:hyperlink>
    </w:p>
    <w:p w:rsidR="004B51A2" w:rsidRPr="00BE6705" w:rsidRDefault="003975FA" w:rsidP="004B51A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6" w:history="1">
        <w:r w:rsidR="004B51A2" w:rsidRPr="00BE6705">
          <w:rPr>
            <w:rStyle w:val="aff"/>
            <w:bCs/>
            <w:color w:val="auto"/>
          </w:rPr>
          <w:t>http://leg.co.ua/info/kabeli/tehnologiya-montazha-kabelnyh-liniy.html</w:t>
        </w:r>
      </w:hyperlink>
      <w:r w:rsidR="004B51A2" w:rsidRPr="00BE6705">
        <w:t xml:space="preserve"> </w:t>
      </w:r>
      <w:hyperlink r:id="rId17" w:history="1">
        <w:r w:rsidR="004B51A2" w:rsidRPr="00BE6705">
          <w:rPr>
            <w:rStyle w:val="aff"/>
            <w:color w:val="auto"/>
          </w:rPr>
          <w:t>http://www.electromonter.info/</w:t>
        </w:r>
      </w:hyperlink>
      <w:r w:rsidR="004B51A2" w:rsidRPr="00BE6705">
        <w:t xml:space="preserve"> - справочник электромонтера</w:t>
      </w:r>
    </w:p>
    <w:p w:rsidR="004B51A2" w:rsidRPr="00BE6705" w:rsidRDefault="003975FA" w:rsidP="004B51A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8" w:history="1">
        <w:r w:rsidR="004B51A2" w:rsidRPr="00BE6705">
          <w:rPr>
            <w:rStyle w:val="aff"/>
            <w:color w:val="auto"/>
          </w:rPr>
          <w:t>http://elektroinf.narod.ru/</w:t>
        </w:r>
      </w:hyperlink>
      <w:r w:rsidR="004B51A2" w:rsidRPr="00BE6705">
        <w:t xml:space="preserve"> - библиотека электромонтера</w:t>
      </w:r>
    </w:p>
    <w:p w:rsidR="00AE05E6" w:rsidRPr="00A20A8B" w:rsidRDefault="00AE05E6" w:rsidP="00AE05E6">
      <w:pPr>
        <w:jc w:val="both"/>
        <w:rPr>
          <w:bCs/>
          <w:i/>
        </w:rPr>
      </w:pPr>
    </w:p>
    <w:p w:rsidR="00AE05E6" w:rsidRPr="00A20A8B" w:rsidRDefault="00AE05E6" w:rsidP="00AE0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caps/>
          <w:sz w:val="28"/>
          <w:szCs w:val="28"/>
        </w:rPr>
      </w:pPr>
      <w:r w:rsidRPr="00A20A8B">
        <w:rPr>
          <w:b w:val="0"/>
          <w:caps/>
          <w:sz w:val="28"/>
          <w:szCs w:val="28"/>
        </w:rPr>
        <w:t xml:space="preserve">4. Контроль и оценка результатов освоения </w:t>
      </w:r>
      <w:r w:rsidR="004B51A2">
        <w:rPr>
          <w:b w:val="0"/>
          <w:caps/>
          <w:sz w:val="28"/>
          <w:szCs w:val="28"/>
        </w:rPr>
        <w:t>ПРОФЕСС</w:t>
      </w:r>
      <w:r w:rsidR="004B51A2">
        <w:rPr>
          <w:b w:val="0"/>
          <w:caps/>
          <w:sz w:val="28"/>
          <w:szCs w:val="28"/>
        </w:rPr>
        <w:t>И</w:t>
      </w:r>
      <w:r w:rsidR="004B51A2">
        <w:rPr>
          <w:b w:val="0"/>
          <w:caps/>
          <w:sz w:val="28"/>
          <w:szCs w:val="28"/>
        </w:rPr>
        <w:t>ОНАЛЬНОГО МОДУЛЯ</w:t>
      </w:r>
    </w:p>
    <w:p w:rsidR="00AE05E6" w:rsidRPr="00A20A8B" w:rsidRDefault="00AE05E6" w:rsidP="00AE0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 w:val="0"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 w:val="0"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4B51A2">
        <w:rPr>
          <w:sz w:val="28"/>
          <w:szCs w:val="28"/>
        </w:rPr>
        <w:t>профессионального модуля</w:t>
      </w:r>
      <w:r w:rsidRPr="00A20A8B">
        <w:rPr>
          <w:sz w:val="28"/>
          <w:szCs w:val="28"/>
        </w:rPr>
        <w:t xml:space="preserve"> осуществляется преподавателем в процессе проведения практич</w:t>
      </w:r>
      <w:r w:rsidRPr="00A20A8B">
        <w:rPr>
          <w:sz w:val="28"/>
          <w:szCs w:val="28"/>
        </w:rPr>
        <w:t>е</w:t>
      </w:r>
      <w:r w:rsidRPr="00A20A8B">
        <w:rPr>
          <w:sz w:val="28"/>
          <w:szCs w:val="28"/>
        </w:rPr>
        <w:t>ских занятий и лабораторных работ, тестирования, а также выпо</w:t>
      </w:r>
      <w:r w:rsidRPr="00A20A8B">
        <w:rPr>
          <w:sz w:val="28"/>
          <w:szCs w:val="28"/>
        </w:rPr>
        <w:t>л</w:t>
      </w:r>
      <w:r w:rsidRPr="00A20A8B">
        <w:rPr>
          <w:sz w:val="28"/>
          <w:szCs w:val="28"/>
        </w:rPr>
        <w:t xml:space="preserve">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</w:t>
      </w:r>
      <w:r w:rsidRPr="00A20A8B">
        <w:rPr>
          <w:sz w:val="28"/>
          <w:szCs w:val="28"/>
        </w:rPr>
        <w:t>о</w:t>
      </w:r>
      <w:r w:rsidRPr="00A20A8B">
        <w:rPr>
          <w:sz w:val="28"/>
          <w:szCs w:val="28"/>
        </w:rPr>
        <w:t>ваний.</w:t>
      </w:r>
    </w:p>
    <w:p w:rsidR="00AE05E6" w:rsidRPr="00A20A8B" w:rsidRDefault="00AE05E6" w:rsidP="00AE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AE05E6" w:rsidRPr="00D01902" w:rsidTr="00AE05E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E6" w:rsidRPr="00D01902" w:rsidRDefault="00AE05E6" w:rsidP="00D01902">
            <w:pPr>
              <w:jc w:val="center"/>
              <w:rPr>
                <w:b/>
                <w:bCs/>
              </w:rPr>
            </w:pPr>
            <w:r w:rsidRPr="00D01902">
              <w:rPr>
                <w:b/>
                <w:bCs/>
              </w:rPr>
              <w:t>Результаты обучения</w:t>
            </w:r>
          </w:p>
          <w:p w:rsidR="00AE05E6" w:rsidRPr="00D01902" w:rsidRDefault="00AE05E6" w:rsidP="00D01902">
            <w:pPr>
              <w:jc w:val="center"/>
              <w:rPr>
                <w:b/>
                <w:bCs/>
              </w:rPr>
            </w:pPr>
            <w:r w:rsidRPr="00D0190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E6" w:rsidRPr="00D01902" w:rsidRDefault="00AE05E6" w:rsidP="00D01902">
            <w:pPr>
              <w:jc w:val="center"/>
              <w:rPr>
                <w:b/>
                <w:bCs/>
              </w:rPr>
            </w:pPr>
            <w:r w:rsidRPr="00D01902">
              <w:rPr>
                <w:b/>
              </w:rPr>
              <w:t>Формы и методы контроля и оценки р</w:t>
            </w:r>
            <w:r w:rsidRPr="00D01902">
              <w:rPr>
                <w:b/>
              </w:rPr>
              <w:t>е</w:t>
            </w:r>
            <w:r w:rsidRPr="00D01902">
              <w:rPr>
                <w:b/>
              </w:rPr>
              <w:t xml:space="preserve">зультатов обучения </w:t>
            </w:r>
          </w:p>
        </w:tc>
      </w:tr>
      <w:tr w:rsidR="00AE05E6" w:rsidRPr="00D01902" w:rsidTr="00AE05E6">
        <w:trPr>
          <w:trHeight w:val="25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E6" w:rsidRPr="00D01902" w:rsidRDefault="00AE05E6" w:rsidP="00D01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D01902">
              <w:rPr>
                <w:b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E6" w:rsidRPr="00D01902" w:rsidRDefault="00AE05E6" w:rsidP="00D01902">
            <w:pPr>
              <w:jc w:val="both"/>
              <w:rPr>
                <w:bCs/>
                <w:i/>
              </w:rPr>
            </w:pPr>
          </w:p>
        </w:tc>
      </w:tr>
      <w:tr w:rsidR="00AE05E6" w:rsidRPr="00D01902" w:rsidTr="00D01902">
        <w:trPr>
          <w:trHeight w:val="110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E6" w:rsidRPr="00D01902" w:rsidRDefault="00D01902" w:rsidP="00D01902">
            <w:pPr>
              <w:numPr>
                <w:ilvl w:val="0"/>
                <w:numId w:val="4"/>
              </w:numPr>
              <w:jc w:val="both"/>
            </w:pPr>
            <w:r w:rsidRPr="00D01902">
              <w:t>составлять несложные многол</w:t>
            </w:r>
            <w:r w:rsidRPr="00D01902">
              <w:t>и</w:t>
            </w:r>
            <w:r w:rsidRPr="00D01902">
              <w:t xml:space="preserve">нейные схемы осветительной сети;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E6" w:rsidRPr="00D01902" w:rsidRDefault="00AE05E6" w:rsidP="00D01902">
            <w:pPr>
              <w:jc w:val="both"/>
              <w:rPr>
                <w:bCs/>
              </w:rPr>
            </w:pPr>
            <w:r w:rsidRPr="00D01902">
              <w:rPr>
                <w:bCs/>
              </w:rPr>
              <w:t>практические занятия, домашние работы</w:t>
            </w:r>
          </w:p>
        </w:tc>
      </w:tr>
      <w:tr w:rsidR="0046452C" w:rsidRPr="00D01902" w:rsidTr="00D01902">
        <w:trPr>
          <w:trHeight w:val="4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Pr="00D01902" w:rsidRDefault="0046452C" w:rsidP="00D01902">
            <w:pPr>
              <w:numPr>
                <w:ilvl w:val="0"/>
                <w:numId w:val="4"/>
              </w:numPr>
              <w:jc w:val="both"/>
            </w:pPr>
            <w:r w:rsidRPr="00D01902">
              <w:t>прокладывать временные осв</w:t>
            </w:r>
            <w:r w:rsidRPr="00D01902">
              <w:t>е</w:t>
            </w:r>
            <w:r w:rsidRPr="00D01902">
              <w:t>тительные проводки;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Default="0046452C">
            <w:r w:rsidRPr="0075463A">
              <w:rPr>
                <w:bCs/>
              </w:rPr>
              <w:t>практические занятия</w:t>
            </w:r>
          </w:p>
        </w:tc>
      </w:tr>
      <w:tr w:rsidR="0046452C" w:rsidRPr="00D01902" w:rsidTr="00D01902">
        <w:trPr>
          <w:trHeight w:val="91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Pr="00D01902" w:rsidRDefault="0046452C" w:rsidP="00D01902">
            <w:pPr>
              <w:numPr>
                <w:ilvl w:val="0"/>
                <w:numId w:val="4"/>
              </w:numPr>
              <w:jc w:val="both"/>
            </w:pPr>
            <w:r w:rsidRPr="00D01902">
              <w:t xml:space="preserve">производить расчет сечений проводов, других параметров электрических цепей;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Default="0046452C">
            <w:r w:rsidRPr="0075463A">
              <w:rPr>
                <w:bCs/>
              </w:rPr>
              <w:t>практические занятия</w:t>
            </w:r>
          </w:p>
        </w:tc>
      </w:tr>
      <w:tr w:rsidR="0046452C" w:rsidRPr="00D01902" w:rsidTr="00D01902">
        <w:trPr>
          <w:trHeight w:val="56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Pr="00D01902" w:rsidRDefault="0046452C" w:rsidP="00D01902">
            <w:pPr>
              <w:numPr>
                <w:ilvl w:val="0"/>
                <w:numId w:val="4"/>
              </w:numPr>
              <w:jc w:val="both"/>
            </w:pPr>
            <w:r w:rsidRPr="00D01902">
              <w:t>производить измерение пар</w:t>
            </w:r>
            <w:r w:rsidRPr="00D01902">
              <w:t>а</w:t>
            </w:r>
            <w:r w:rsidRPr="00D01902">
              <w:t xml:space="preserve">метров электрических цепей;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Default="0046452C">
            <w:r w:rsidRPr="0075463A">
              <w:rPr>
                <w:bCs/>
              </w:rPr>
              <w:t>практические занятия</w:t>
            </w:r>
          </w:p>
        </w:tc>
      </w:tr>
      <w:tr w:rsidR="0046452C" w:rsidRPr="00D01902" w:rsidTr="00D01902">
        <w:trPr>
          <w:trHeight w:val="83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Pr="00D01902" w:rsidRDefault="0046452C" w:rsidP="00D01902">
            <w:pPr>
              <w:numPr>
                <w:ilvl w:val="0"/>
                <w:numId w:val="4"/>
              </w:numPr>
              <w:jc w:val="both"/>
            </w:pPr>
            <w:r w:rsidRPr="00D01902">
              <w:t>использовать электрические принципиальные и монтажные схемы;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Default="0046452C">
            <w:r w:rsidRPr="0075463A">
              <w:rPr>
                <w:bCs/>
              </w:rPr>
              <w:t>практические занятия</w:t>
            </w:r>
          </w:p>
        </w:tc>
      </w:tr>
      <w:tr w:rsidR="0046452C" w:rsidRPr="00D01902" w:rsidTr="00D01902">
        <w:trPr>
          <w:trHeight w:val="54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Pr="00D01902" w:rsidRDefault="0046452C" w:rsidP="00D01902">
            <w:pPr>
              <w:numPr>
                <w:ilvl w:val="0"/>
                <w:numId w:val="4"/>
              </w:numPr>
              <w:jc w:val="both"/>
            </w:pPr>
            <w:r w:rsidRPr="00D01902">
              <w:lastRenderedPageBreak/>
              <w:t>подсоединять и крепить св</w:t>
            </w:r>
            <w:r w:rsidRPr="00D01902">
              <w:t>е</w:t>
            </w:r>
            <w:r w:rsidRPr="00D01902">
              <w:t>тильники с</w:t>
            </w:r>
            <w:r w:rsidRPr="00D01902">
              <w:rPr>
                <w:b/>
                <w:caps/>
              </w:rPr>
              <w:t> </w:t>
            </w:r>
            <w:r w:rsidRPr="00D01902">
              <w:t>источниками света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Default="0046452C">
            <w:r w:rsidRPr="00713F4D">
              <w:rPr>
                <w:bCs/>
              </w:rPr>
              <w:t>практические занятия</w:t>
            </w:r>
          </w:p>
        </w:tc>
      </w:tr>
      <w:tr w:rsidR="0046452C" w:rsidRPr="00D01902" w:rsidTr="00D01902">
        <w:trPr>
          <w:trHeight w:val="145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Pr="00D01902" w:rsidRDefault="0046452C" w:rsidP="00D01902">
            <w:pPr>
              <w:numPr>
                <w:ilvl w:val="0"/>
                <w:numId w:val="4"/>
              </w:numPr>
              <w:jc w:val="both"/>
            </w:pPr>
            <w:r w:rsidRPr="00D01902">
              <w:t xml:space="preserve"> различных типов; </w:t>
            </w:r>
          </w:p>
          <w:p w:rsidR="0046452C" w:rsidRPr="00D01902" w:rsidRDefault="0046452C" w:rsidP="00D01902">
            <w:pPr>
              <w:numPr>
                <w:ilvl w:val="0"/>
                <w:numId w:val="4"/>
              </w:numPr>
              <w:jc w:val="both"/>
            </w:pPr>
            <w:r w:rsidRPr="00D01902">
              <w:t>производить крепление и мо</w:t>
            </w:r>
            <w:r w:rsidRPr="00D01902">
              <w:t>н</w:t>
            </w:r>
            <w:r w:rsidRPr="00D01902">
              <w:t xml:space="preserve">таж установочных, </w:t>
            </w:r>
            <w:proofErr w:type="spellStart"/>
            <w:r w:rsidRPr="00D01902">
              <w:t>электроуст</w:t>
            </w:r>
            <w:r w:rsidRPr="00D01902">
              <w:t>а</w:t>
            </w:r>
            <w:r w:rsidRPr="00D01902">
              <w:t>новочных</w:t>
            </w:r>
            <w:proofErr w:type="spellEnd"/>
            <w:r w:rsidRPr="00D01902">
              <w:t xml:space="preserve"> изделий, различных приборов и аппаратов;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Default="0046452C">
            <w:r w:rsidRPr="00713F4D">
              <w:rPr>
                <w:bCs/>
              </w:rPr>
              <w:t>практические занятия</w:t>
            </w:r>
          </w:p>
        </w:tc>
      </w:tr>
      <w:tr w:rsidR="0046452C" w:rsidRPr="00D01902" w:rsidTr="00D01902">
        <w:trPr>
          <w:trHeight w:val="55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Pr="00D01902" w:rsidRDefault="0046452C" w:rsidP="00D01902">
            <w:pPr>
              <w:numPr>
                <w:ilvl w:val="0"/>
                <w:numId w:val="4"/>
              </w:numPr>
              <w:jc w:val="both"/>
            </w:pPr>
            <w:r w:rsidRPr="00D01902">
              <w:t>производить расчет и выбор устройств защиты;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Default="0046452C">
            <w:r w:rsidRPr="00713F4D">
              <w:rPr>
                <w:bCs/>
              </w:rPr>
              <w:t>практические занятия</w:t>
            </w:r>
          </w:p>
        </w:tc>
      </w:tr>
      <w:tr w:rsidR="0046452C" w:rsidRPr="00D01902" w:rsidTr="00D01902">
        <w:trPr>
          <w:trHeight w:val="62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Pr="00D01902" w:rsidRDefault="0046452C" w:rsidP="00D01902">
            <w:pPr>
              <w:numPr>
                <w:ilvl w:val="0"/>
                <w:numId w:val="4"/>
              </w:numPr>
              <w:jc w:val="both"/>
            </w:pPr>
            <w:r w:rsidRPr="00D01902">
              <w:t xml:space="preserve">производить заземление и </w:t>
            </w:r>
            <w:proofErr w:type="spellStart"/>
            <w:r w:rsidRPr="00D01902">
              <w:t>зан</w:t>
            </w:r>
            <w:r w:rsidRPr="00D01902">
              <w:t>у</w:t>
            </w:r>
            <w:r w:rsidRPr="00D01902">
              <w:t>ление</w:t>
            </w:r>
            <w:proofErr w:type="spellEnd"/>
            <w:r w:rsidRPr="00D01902">
              <w:t xml:space="preserve"> осветительных приборов;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Default="0046452C">
            <w:r w:rsidRPr="00713F4D">
              <w:rPr>
                <w:bCs/>
              </w:rPr>
              <w:t>практические занятия</w:t>
            </w:r>
          </w:p>
        </w:tc>
      </w:tr>
      <w:tr w:rsidR="0046452C" w:rsidRPr="00D01902" w:rsidTr="00D01902">
        <w:trPr>
          <w:trHeight w:val="80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Pr="00D01902" w:rsidRDefault="0046452C" w:rsidP="00D01902">
            <w:pPr>
              <w:numPr>
                <w:ilvl w:val="0"/>
                <w:numId w:val="4"/>
              </w:numPr>
              <w:jc w:val="both"/>
            </w:pPr>
            <w:r w:rsidRPr="00D01902">
              <w:t>производить сдачу осветител</w:t>
            </w:r>
            <w:r w:rsidRPr="00D01902">
              <w:t>ь</w:t>
            </w:r>
            <w:r w:rsidRPr="00D01902">
              <w:t>ной сети в</w:t>
            </w:r>
            <w:r w:rsidRPr="00D01902">
              <w:rPr>
                <w:b/>
                <w:caps/>
              </w:rPr>
              <w:t> </w:t>
            </w:r>
            <w:r w:rsidRPr="00D01902">
              <w:t xml:space="preserve">эксплуатацию после монтажа;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Default="0046452C">
            <w:r w:rsidRPr="00713F4D">
              <w:rPr>
                <w:bCs/>
              </w:rPr>
              <w:t>практические занятия</w:t>
            </w:r>
          </w:p>
        </w:tc>
      </w:tr>
      <w:tr w:rsidR="0046452C" w:rsidRPr="00D01902" w:rsidTr="00D01902">
        <w:trPr>
          <w:trHeight w:val="8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Pr="00D01902" w:rsidRDefault="0046452C" w:rsidP="00D01902">
            <w:pPr>
              <w:numPr>
                <w:ilvl w:val="0"/>
                <w:numId w:val="4"/>
              </w:numPr>
              <w:jc w:val="both"/>
            </w:pPr>
            <w:r w:rsidRPr="00D01902">
              <w:t>пользоваться приборами для и</w:t>
            </w:r>
            <w:r w:rsidRPr="00D01902">
              <w:t>з</w:t>
            </w:r>
            <w:r w:rsidRPr="00D01902">
              <w:t>мерения параметров освет</w:t>
            </w:r>
            <w:r w:rsidRPr="00D01902">
              <w:t>и</w:t>
            </w:r>
            <w:r w:rsidRPr="00D01902">
              <w:t>тельной сети;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Default="0046452C">
            <w:r w:rsidRPr="00713F4D">
              <w:rPr>
                <w:bCs/>
              </w:rPr>
              <w:t>практические занятия</w:t>
            </w:r>
          </w:p>
        </w:tc>
      </w:tr>
      <w:tr w:rsidR="00AE05E6" w:rsidRPr="00D01902" w:rsidTr="00AE05E6">
        <w:trPr>
          <w:trHeight w:val="68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E6" w:rsidRPr="00D01902" w:rsidRDefault="00D01902" w:rsidP="00D01902">
            <w:pPr>
              <w:numPr>
                <w:ilvl w:val="0"/>
                <w:numId w:val="4"/>
              </w:numPr>
              <w:jc w:val="both"/>
            </w:pPr>
            <w:r w:rsidRPr="00D01902">
              <w:t xml:space="preserve">находить место повреждения электропроводки;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E6" w:rsidRPr="00D01902" w:rsidRDefault="00AE05E6" w:rsidP="00D01902">
            <w:pPr>
              <w:jc w:val="both"/>
              <w:rPr>
                <w:bCs/>
              </w:rPr>
            </w:pPr>
            <w:r w:rsidRPr="00D01902">
              <w:rPr>
                <w:bCs/>
              </w:rPr>
              <w:t>практические занятия</w:t>
            </w:r>
          </w:p>
        </w:tc>
      </w:tr>
      <w:tr w:rsidR="00AE05E6" w:rsidRPr="00D01902" w:rsidTr="00AE05E6">
        <w:trPr>
          <w:trHeight w:val="98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E6" w:rsidRPr="00D01902" w:rsidRDefault="00D01902" w:rsidP="00D01902">
            <w:pPr>
              <w:numPr>
                <w:ilvl w:val="0"/>
                <w:numId w:val="4"/>
              </w:numPr>
              <w:jc w:val="both"/>
            </w:pPr>
            <w:r w:rsidRPr="00D01902">
              <w:t xml:space="preserve">определять неисправные </w:t>
            </w:r>
            <w:proofErr w:type="spellStart"/>
            <w:r w:rsidRPr="00D01902">
              <w:t>элек</w:t>
            </w:r>
            <w:r w:rsidRPr="00D01902">
              <w:t>т</w:t>
            </w:r>
            <w:r w:rsidRPr="00D01902">
              <w:t>роустановочные</w:t>
            </w:r>
            <w:proofErr w:type="spellEnd"/>
            <w:r w:rsidRPr="00D01902">
              <w:t xml:space="preserve"> изделия, пр</w:t>
            </w:r>
            <w:r w:rsidRPr="00D01902">
              <w:t>и</w:t>
            </w:r>
            <w:r w:rsidRPr="00D01902">
              <w:t xml:space="preserve">боры и аппараты;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E6" w:rsidRPr="00D01902" w:rsidRDefault="00AE05E6" w:rsidP="00D01902">
            <w:pPr>
              <w:jc w:val="both"/>
              <w:rPr>
                <w:bCs/>
              </w:rPr>
            </w:pPr>
            <w:r w:rsidRPr="00D01902">
              <w:rPr>
                <w:bCs/>
              </w:rPr>
              <w:t>практические занятия</w:t>
            </w:r>
          </w:p>
        </w:tc>
      </w:tr>
      <w:tr w:rsidR="00AE05E6" w:rsidRPr="00D01902" w:rsidTr="00AE05E6">
        <w:trPr>
          <w:trHeight w:val="55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02" w:rsidRPr="00D01902" w:rsidRDefault="00D01902" w:rsidP="00D01902">
            <w:pPr>
              <w:numPr>
                <w:ilvl w:val="0"/>
                <w:numId w:val="4"/>
              </w:numPr>
              <w:jc w:val="both"/>
            </w:pPr>
            <w:r w:rsidRPr="00D01902">
              <w:t>производить демонтаж, несло</w:t>
            </w:r>
            <w:r w:rsidRPr="00D01902">
              <w:t>ж</w:t>
            </w:r>
            <w:r w:rsidRPr="00D01902">
              <w:t>ный ремонт элементов освет</w:t>
            </w:r>
            <w:r w:rsidRPr="00D01902">
              <w:t>и</w:t>
            </w:r>
            <w:r w:rsidRPr="00D01902">
              <w:t xml:space="preserve">тельной сети и </w:t>
            </w:r>
          </w:p>
          <w:p w:rsidR="00AE05E6" w:rsidRPr="00D01902" w:rsidRDefault="00D01902" w:rsidP="00D01902">
            <w:pPr>
              <w:jc w:val="both"/>
            </w:pPr>
            <w:r w:rsidRPr="00D01902">
              <w:t xml:space="preserve">              оборудования, либо их замену;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E6" w:rsidRPr="00D01902" w:rsidRDefault="00AE05E6" w:rsidP="00D01902">
            <w:pPr>
              <w:jc w:val="both"/>
              <w:rPr>
                <w:bCs/>
              </w:rPr>
            </w:pPr>
            <w:r w:rsidRPr="00D01902">
              <w:rPr>
                <w:bCs/>
              </w:rPr>
              <w:t>лабораторные занятия</w:t>
            </w:r>
          </w:p>
        </w:tc>
      </w:tr>
      <w:tr w:rsidR="00AE05E6" w:rsidRPr="00D01902" w:rsidTr="00AE05E6">
        <w:trPr>
          <w:trHeight w:val="76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E6" w:rsidRPr="00D01902" w:rsidRDefault="00D01902" w:rsidP="00D01902">
            <w:pPr>
              <w:numPr>
                <w:ilvl w:val="0"/>
                <w:numId w:val="4"/>
              </w:numPr>
              <w:jc w:val="both"/>
            </w:pPr>
            <w:r w:rsidRPr="00D01902">
              <w:t>пользоваться приборами, и</w:t>
            </w:r>
            <w:r w:rsidRPr="00D01902">
              <w:t>н</w:t>
            </w:r>
            <w:r w:rsidRPr="00D01902">
              <w:t>струментами и приспособлен</w:t>
            </w:r>
            <w:r w:rsidRPr="00D01902">
              <w:t>и</w:t>
            </w:r>
            <w:r w:rsidRPr="00D01902">
              <w:t>ями;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E6" w:rsidRPr="00D01902" w:rsidRDefault="00AE05E6" w:rsidP="00D01902">
            <w:pPr>
              <w:jc w:val="both"/>
              <w:rPr>
                <w:bCs/>
              </w:rPr>
            </w:pPr>
            <w:r w:rsidRPr="00D01902">
              <w:rPr>
                <w:bCs/>
              </w:rPr>
              <w:t>практические занятия</w:t>
            </w:r>
          </w:p>
        </w:tc>
      </w:tr>
      <w:tr w:rsidR="00AE05E6" w:rsidRPr="00D01902" w:rsidTr="00AE05E6">
        <w:trPr>
          <w:trHeight w:val="36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E6" w:rsidRPr="00D01902" w:rsidRDefault="00AE05E6" w:rsidP="00D01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1902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E6" w:rsidRPr="00D01902" w:rsidRDefault="00AE05E6" w:rsidP="00D01902">
            <w:pPr>
              <w:jc w:val="both"/>
              <w:rPr>
                <w:bCs/>
              </w:rPr>
            </w:pPr>
          </w:p>
        </w:tc>
      </w:tr>
      <w:tr w:rsidR="00AE05E6" w:rsidRPr="00D01902" w:rsidTr="00D01902">
        <w:trPr>
          <w:trHeight w:val="4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E6" w:rsidRPr="00D01902" w:rsidRDefault="00D01902" w:rsidP="00D01902">
            <w:pPr>
              <w:numPr>
                <w:ilvl w:val="0"/>
                <w:numId w:val="4"/>
              </w:numPr>
            </w:pPr>
            <w:r w:rsidRPr="00D01902">
              <w:t>типы электропроводок и техн</w:t>
            </w:r>
            <w:r w:rsidRPr="00D01902">
              <w:t>о</w:t>
            </w:r>
            <w:r w:rsidRPr="00D01902">
              <w:t xml:space="preserve">логию их выполнения;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E6" w:rsidRPr="00D01902" w:rsidRDefault="00AE05E6" w:rsidP="00D01902">
            <w:pPr>
              <w:jc w:val="both"/>
              <w:rPr>
                <w:bCs/>
              </w:rPr>
            </w:pPr>
            <w:r w:rsidRPr="00D01902">
              <w:rPr>
                <w:bCs/>
              </w:rPr>
              <w:t>лабораторные занятия, домашняя работа</w:t>
            </w:r>
          </w:p>
        </w:tc>
      </w:tr>
      <w:tr w:rsidR="00AE05E6" w:rsidRPr="00D01902" w:rsidTr="00D01902">
        <w:trPr>
          <w:trHeight w:val="54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E6" w:rsidRPr="00D01902" w:rsidRDefault="00D01902" w:rsidP="00D01902">
            <w:pPr>
              <w:numPr>
                <w:ilvl w:val="0"/>
                <w:numId w:val="4"/>
              </w:numPr>
            </w:pPr>
            <w:r w:rsidRPr="00D01902">
              <w:t>схемы управления электрич</w:t>
            </w:r>
            <w:r w:rsidRPr="00D01902">
              <w:t>е</w:t>
            </w:r>
            <w:r w:rsidRPr="00D01902">
              <w:t xml:space="preserve">ским освещением;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E6" w:rsidRPr="00D01902" w:rsidRDefault="00AE05E6" w:rsidP="00D01902">
            <w:pPr>
              <w:jc w:val="both"/>
              <w:rPr>
                <w:bCs/>
              </w:rPr>
            </w:pPr>
            <w:r w:rsidRPr="00D01902">
              <w:rPr>
                <w:bCs/>
              </w:rPr>
              <w:t>составление структурных схем</w:t>
            </w:r>
          </w:p>
        </w:tc>
      </w:tr>
      <w:tr w:rsidR="0046452C" w:rsidRPr="00D01902" w:rsidTr="00D01902">
        <w:trPr>
          <w:trHeight w:val="7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Pr="00D01902" w:rsidRDefault="0046452C" w:rsidP="00D01902">
            <w:pPr>
              <w:numPr>
                <w:ilvl w:val="0"/>
                <w:numId w:val="4"/>
              </w:numPr>
              <w:ind w:right="-55"/>
            </w:pPr>
            <w:r w:rsidRPr="00D01902">
              <w:t>организацию освещения жилых, административных и обществе</w:t>
            </w:r>
            <w:r w:rsidRPr="00D01902">
              <w:t>н</w:t>
            </w:r>
            <w:r w:rsidRPr="00D01902">
              <w:t>ных зданий;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Default="0046452C">
            <w:r w:rsidRPr="002033B4">
              <w:rPr>
                <w:bCs/>
              </w:rPr>
              <w:t>практические занятия</w:t>
            </w:r>
          </w:p>
        </w:tc>
      </w:tr>
      <w:tr w:rsidR="0046452C" w:rsidRPr="00D01902" w:rsidTr="00D01902">
        <w:trPr>
          <w:trHeight w:val="8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Pr="00D01902" w:rsidRDefault="0046452C" w:rsidP="00D01902">
            <w:pPr>
              <w:numPr>
                <w:ilvl w:val="0"/>
                <w:numId w:val="4"/>
              </w:numPr>
            </w:pPr>
            <w:r w:rsidRPr="00D01902">
              <w:t xml:space="preserve">устройство, правила зарядки и установки светильников всех видов;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Default="0046452C">
            <w:r w:rsidRPr="002033B4">
              <w:rPr>
                <w:bCs/>
              </w:rPr>
              <w:t>практические занятия</w:t>
            </w:r>
          </w:p>
        </w:tc>
      </w:tr>
      <w:tr w:rsidR="00AE05E6" w:rsidRPr="00D01902" w:rsidTr="00AE05E6">
        <w:trPr>
          <w:trHeight w:val="93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02" w:rsidRPr="00D01902" w:rsidRDefault="00D01902" w:rsidP="00D01902">
            <w:pPr>
              <w:numPr>
                <w:ilvl w:val="0"/>
                <w:numId w:val="4"/>
              </w:numPr>
            </w:pPr>
            <w:r w:rsidRPr="00D01902">
              <w:t xml:space="preserve">способы крепления и правила подключения </w:t>
            </w:r>
            <w:proofErr w:type="spellStart"/>
            <w:r w:rsidRPr="00D01902">
              <w:t>электроустан</w:t>
            </w:r>
            <w:r w:rsidRPr="00D01902">
              <w:t>о</w:t>
            </w:r>
            <w:r w:rsidRPr="00D01902">
              <w:t>вочных</w:t>
            </w:r>
            <w:proofErr w:type="spellEnd"/>
            <w:r w:rsidRPr="00D01902">
              <w:t xml:space="preserve"> изделий, </w:t>
            </w:r>
          </w:p>
          <w:p w:rsidR="00AE05E6" w:rsidRPr="00D01902" w:rsidRDefault="00D01902" w:rsidP="00D01902">
            <w:pPr>
              <w:autoSpaceDE w:val="0"/>
              <w:autoSpaceDN w:val="0"/>
              <w:adjustRightInd w:val="0"/>
            </w:pPr>
            <w:r w:rsidRPr="00D01902">
              <w:t xml:space="preserve">     других приборов и аппаратов;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E6" w:rsidRPr="00D01902" w:rsidRDefault="00AE05E6" w:rsidP="00D01902">
            <w:pPr>
              <w:jc w:val="both"/>
              <w:rPr>
                <w:bCs/>
              </w:rPr>
            </w:pPr>
            <w:r w:rsidRPr="00D01902">
              <w:rPr>
                <w:bCs/>
              </w:rPr>
              <w:t>практические занятия</w:t>
            </w:r>
          </w:p>
        </w:tc>
      </w:tr>
      <w:tr w:rsidR="00AE05E6" w:rsidRPr="00D01902" w:rsidTr="00AE05E6">
        <w:trPr>
          <w:trHeight w:val="66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02" w:rsidRPr="00D01902" w:rsidRDefault="00D01902" w:rsidP="00D01902">
            <w:pPr>
              <w:numPr>
                <w:ilvl w:val="0"/>
                <w:numId w:val="4"/>
              </w:numPr>
            </w:pPr>
            <w:r w:rsidRPr="00D01902">
              <w:t>типы источников света, их х</w:t>
            </w:r>
            <w:r w:rsidRPr="00D01902">
              <w:t>а</w:t>
            </w:r>
            <w:r w:rsidRPr="00D01902">
              <w:t xml:space="preserve">рактеристики; </w:t>
            </w:r>
          </w:p>
          <w:p w:rsidR="00AE05E6" w:rsidRPr="00D01902" w:rsidRDefault="00AE05E6" w:rsidP="00D01902">
            <w:pPr>
              <w:autoSpaceDE w:val="0"/>
              <w:autoSpaceDN w:val="0"/>
              <w:adjustRightInd w:val="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E6" w:rsidRPr="00D01902" w:rsidRDefault="00AE05E6" w:rsidP="00D01902">
            <w:pPr>
              <w:jc w:val="both"/>
              <w:rPr>
                <w:bCs/>
              </w:rPr>
            </w:pPr>
            <w:r w:rsidRPr="00D01902">
              <w:rPr>
                <w:bCs/>
              </w:rPr>
              <w:t>лабораторные занятия</w:t>
            </w:r>
          </w:p>
        </w:tc>
      </w:tr>
      <w:tr w:rsidR="00AE05E6" w:rsidRPr="00D01902" w:rsidTr="00AE05E6">
        <w:trPr>
          <w:trHeight w:val="98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E6" w:rsidRPr="00D01902" w:rsidRDefault="00D01902" w:rsidP="00D01902">
            <w:pPr>
              <w:numPr>
                <w:ilvl w:val="0"/>
                <w:numId w:val="4"/>
              </w:numPr>
            </w:pPr>
            <w:r w:rsidRPr="00D01902">
              <w:lastRenderedPageBreak/>
              <w:t xml:space="preserve">типы осветительных </w:t>
            </w:r>
            <w:proofErr w:type="spellStart"/>
            <w:r w:rsidRPr="00D01902">
              <w:t>электр</w:t>
            </w:r>
            <w:r w:rsidRPr="00D01902">
              <w:t>о</w:t>
            </w:r>
            <w:r w:rsidRPr="00D01902">
              <w:t>установочных</w:t>
            </w:r>
            <w:proofErr w:type="spellEnd"/>
            <w:r w:rsidRPr="00D01902">
              <w:t xml:space="preserve"> изделий, приб</w:t>
            </w:r>
            <w:r w:rsidRPr="00D01902">
              <w:t>о</w:t>
            </w:r>
            <w:r w:rsidRPr="00D01902">
              <w:t xml:space="preserve">ров и аппаратов, их устройство и характеристики;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E6" w:rsidRPr="00D01902" w:rsidRDefault="0046452C" w:rsidP="00D01902">
            <w:pPr>
              <w:jc w:val="both"/>
              <w:rPr>
                <w:bCs/>
              </w:rPr>
            </w:pPr>
            <w:r w:rsidRPr="0046452C">
              <w:rPr>
                <w:bCs/>
              </w:rPr>
              <w:t>практические занятия</w:t>
            </w:r>
          </w:p>
        </w:tc>
      </w:tr>
      <w:tr w:rsidR="00AE05E6" w:rsidRPr="00D01902" w:rsidTr="00D01902">
        <w:trPr>
          <w:trHeight w:val="5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E6" w:rsidRPr="00D01902" w:rsidRDefault="00D01902" w:rsidP="00D01902">
            <w:pPr>
              <w:numPr>
                <w:ilvl w:val="0"/>
                <w:numId w:val="4"/>
              </w:numPr>
            </w:pPr>
            <w:r w:rsidRPr="00D01902">
              <w:t xml:space="preserve">правила заземления и </w:t>
            </w:r>
            <w:proofErr w:type="spellStart"/>
            <w:r w:rsidRPr="00D01902">
              <w:t>зануления</w:t>
            </w:r>
            <w:proofErr w:type="spellEnd"/>
            <w:r w:rsidRPr="00D01902">
              <w:t xml:space="preserve"> осветительных приборов;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E6" w:rsidRPr="00D01902" w:rsidRDefault="00AE05E6" w:rsidP="00D01902">
            <w:pPr>
              <w:autoSpaceDE w:val="0"/>
              <w:autoSpaceDN w:val="0"/>
              <w:adjustRightInd w:val="0"/>
              <w:rPr>
                <w:bCs/>
              </w:rPr>
            </w:pPr>
            <w:r w:rsidRPr="00D01902">
              <w:rPr>
                <w:bCs/>
              </w:rPr>
              <w:t>практические занятия</w:t>
            </w:r>
          </w:p>
        </w:tc>
      </w:tr>
      <w:tr w:rsidR="0046452C" w:rsidRPr="00D01902" w:rsidTr="00D01902">
        <w:trPr>
          <w:trHeight w:val="6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Pr="00D01902" w:rsidRDefault="0046452C" w:rsidP="00D01902">
            <w:pPr>
              <w:numPr>
                <w:ilvl w:val="0"/>
                <w:numId w:val="4"/>
              </w:numPr>
            </w:pPr>
            <w:r w:rsidRPr="00D01902">
              <w:t>критерии оценки качества эле</w:t>
            </w:r>
            <w:r w:rsidRPr="00D01902">
              <w:t>к</w:t>
            </w:r>
            <w:r w:rsidRPr="00D01902">
              <w:t>тромонтажных работ;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Default="0046452C">
            <w:r w:rsidRPr="00C25E2C">
              <w:rPr>
                <w:bCs/>
              </w:rPr>
              <w:t>практические занятия</w:t>
            </w:r>
          </w:p>
        </w:tc>
      </w:tr>
      <w:tr w:rsidR="0046452C" w:rsidRPr="00D01902" w:rsidTr="00D01902">
        <w:trPr>
          <w:trHeight w:val="55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Pr="00D01902" w:rsidRDefault="0046452C" w:rsidP="00D01902">
            <w:pPr>
              <w:numPr>
                <w:ilvl w:val="0"/>
                <w:numId w:val="4"/>
              </w:numPr>
            </w:pPr>
            <w:r w:rsidRPr="00D01902">
              <w:t>приборы для измерения пар</w:t>
            </w:r>
            <w:r w:rsidRPr="00D01902">
              <w:t>а</w:t>
            </w:r>
            <w:r w:rsidRPr="00D01902">
              <w:t>метров электрической сети;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Default="0046452C">
            <w:r w:rsidRPr="00C25E2C">
              <w:rPr>
                <w:bCs/>
              </w:rPr>
              <w:t>практические занятия</w:t>
            </w:r>
          </w:p>
        </w:tc>
      </w:tr>
      <w:tr w:rsidR="0046452C" w:rsidRPr="00D01902" w:rsidTr="00D01902">
        <w:trPr>
          <w:trHeight w:val="5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Pr="00D01902" w:rsidRDefault="0046452C" w:rsidP="00D01902">
            <w:pPr>
              <w:numPr>
                <w:ilvl w:val="0"/>
                <w:numId w:val="4"/>
              </w:numPr>
            </w:pPr>
            <w:r w:rsidRPr="00D01902">
              <w:t>порядок сдачи-приемки освет</w:t>
            </w:r>
            <w:r w:rsidRPr="00D01902">
              <w:t>и</w:t>
            </w:r>
            <w:r w:rsidRPr="00D01902">
              <w:t>тельной сети;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Default="0046452C">
            <w:r w:rsidRPr="00C25E2C">
              <w:rPr>
                <w:bCs/>
              </w:rPr>
              <w:t>практические занятия</w:t>
            </w:r>
          </w:p>
        </w:tc>
      </w:tr>
      <w:tr w:rsidR="0046452C" w:rsidRPr="00D01902" w:rsidTr="00D01902">
        <w:trPr>
          <w:trHeight w:val="56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Pr="00D01902" w:rsidRDefault="0046452C" w:rsidP="00D01902">
            <w:pPr>
              <w:numPr>
                <w:ilvl w:val="0"/>
                <w:numId w:val="4"/>
              </w:numPr>
            </w:pPr>
            <w:r w:rsidRPr="00D01902">
              <w:t>типичные неисправности осв</w:t>
            </w:r>
            <w:r w:rsidRPr="00D01902">
              <w:t>е</w:t>
            </w:r>
            <w:r w:rsidRPr="00D01902">
              <w:t>тительной сети и оборудования;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Default="0046452C">
            <w:r w:rsidRPr="00C25E2C">
              <w:rPr>
                <w:bCs/>
              </w:rPr>
              <w:t>практические занятия</w:t>
            </w:r>
          </w:p>
        </w:tc>
      </w:tr>
      <w:tr w:rsidR="0046452C" w:rsidRPr="00D01902" w:rsidTr="00D01902">
        <w:trPr>
          <w:trHeight w:val="79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Pr="00D01902" w:rsidRDefault="0046452C" w:rsidP="00D01902">
            <w:pPr>
              <w:numPr>
                <w:ilvl w:val="0"/>
                <w:numId w:val="4"/>
              </w:numPr>
            </w:pPr>
            <w:r w:rsidRPr="00D01902">
              <w:t xml:space="preserve">методы и технические средства нахождения места повреждения </w:t>
            </w:r>
          </w:p>
          <w:p w:rsidR="0046452C" w:rsidRPr="00D01902" w:rsidRDefault="0046452C" w:rsidP="00D01902">
            <w:r w:rsidRPr="00D01902">
              <w:t xml:space="preserve">электропроводки;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Default="0046452C">
            <w:r w:rsidRPr="00C25E2C">
              <w:rPr>
                <w:bCs/>
              </w:rPr>
              <w:t>практические занятия</w:t>
            </w:r>
          </w:p>
        </w:tc>
      </w:tr>
      <w:tr w:rsidR="0046452C" w:rsidRPr="00D01902" w:rsidTr="00D01902">
        <w:trPr>
          <w:trHeight w:val="79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Pr="00D01902" w:rsidRDefault="0046452C" w:rsidP="00D01902">
            <w:pPr>
              <w:numPr>
                <w:ilvl w:val="0"/>
                <w:numId w:val="4"/>
              </w:numPr>
            </w:pPr>
            <w:r w:rsidRPr="00D01902">
              <w:t xml:space="preserve">правила чтения электрических принципиальных и монтажных схем;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Default="0046452C">
            <w:r w:rsidRPr="00C25E2C">
              <w:rPr>
                <w:bCs/>
              </w:rPr>
              <w:t>практические занятия</w:t>
            </w:r>
          </w:p>
        </w:tc>
      </w:tr>
      <w:tr w:rsidR="0046452C" w:rsidRPr="00D01902" w:rsidTr="00AE05E6">
        <w:trPr>
          <w:trHeight w:val="86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Pr="00D01902" w:rsidRDefault="0046452C" w:rsidP="00D01902">
            <w:pPr>
              <w:autoSpaceDE w:val="0"/>
              <w:autoSpaceDN w:val="0"/>
              <w:adjustRightInd w:val="0"/>
            </w:pPr>
            <w:r w:rsidRPr="00D01902">
              <w:t xml:space="preserve"> правила техники безопасности при мо</w:t>
            </w:r>
            <w:r w:rsidRPr="00D01902">
              <w:t>н</w:t>
            </w:r>
            <w:r w:rsidRPr="00D01902">
              <w:t>таже осветительных электропроводок и оборудования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C" w:rsidRDefault="0046452C">
            <w:r w:rsidRPr="00C25E2C">
              <w:rPr>
                <w:bCs/>
              </w:rPr>
              <w:t>практические занятия</w:t>
            </w:r>
          </w:p>
        </w:tc>
      </w:tr>
    </w:tbl>
    <w:p w:rsidR="00AE05E6" w:rsidRDefault="00AE05E6" w:rsidP="00AE05E6">
      <w:pPr>
        <w:spacing w:line="223" w:lineRule="auto"/>
        <w:jc w:val="both"/>
        <w:rPr>
          <w:bCs/>
          <w:sz w:val="28"/>
          <w:szCs w:val="28"/>
        </w:rPr>
      </w:pPr>
    </w:p>
    <w:p w:rsidR="00124371" w:rsidRPr="00EF4A05" w:rsidRDefault="001B7796" w:rsidP="001B7796">
      <w:pPr>
        <w:pStyle w:val="9"/>
        <w:spacing w:after="120" w:line="223" w:lineRule="auto"/>
        <w:ind w:left="360" w:firstLine="0"/>
        <w:jc w:val="center"/>
        <w:rPr>
          <w:sz w:val="24"/>
        </w:rPr>
      </w:pPr>
      <w:r>
        <w:rPr>
          <w:sz w:val="24"/>
        </w:rPr>
        <w:t>4.</w:t>
      </w:r>
      <w:r w:rsidR="00E469E4" w:rsidRPr="00EF4A05">
        <w:rPr>
          <w:sz w:val="24"/>
        </w:rPr>
        <w:t xml:space="preserve">КОНТРОЛЬ И ОЦЕНКА РЕЗУЛЬТАТОВ </w:t>
      </w:r>
      <w:r w:rsidR="008705D5" w:rsidRPr="00EF4A05">
        <w:rPr>
          <w:sz w:val="24"/>
        </w:rPr>
        <w:t xml:space="preserve"> О</w:t>
      </w:r>
      <w:r w:rsidR="00E469E4" w:rsidRPr="00EF4A05">
        <w:rPr>
          <w:sz w:val="24"/>
        </w:rPr>
        <w:t>СВОЕНИЯ</w:t>
      </w:r>
      <w:r w:rsidR="00124371" w:rsidRPr="00124371">
        <w:rPr>
          <w:sz w:val="24"/>
        </w:rPr>
        <w:t xml:space="preserve"> </w:t>
      </w:r>
      <w:r w:rsidR="00124371" w:rsidRPr="00EF4A05">
        <w:rPr>
          <w:sz w:val="24"/>
        </w:rPr>
        <w:t>МДК</w:t>
      </w:r>
    </w:p>
    <w:p w:rsidR="00E469E4" w:rsidRPr="00EF4A05" w:rsidRDefault="00E469E4" w:rsidP="00AF5D8F"/>
    <w:p w:rsidR="00B13061" w:rsidRDefault="001B7796" w:rsidP="00B13061">
      <w:pPr>
        <w:ind w:left="360"/>
        <w:jc w:val="center"/>
        <w:rPr>
          <w:b/>
        </w:rPr>
      </w:pPr>
      <w:r>
        <w:rPr>
          <w:b/>
        </w:rPr>
        <w:t>4</w:t>
      </w:r>
      <w:r w:rsidR="00124371">
        <w:rPr>
          <w:b/>
        </w:rPr>
        <w:t xml:space="preserve">.1. </w:t>
      </w:r>
      <w:r w:rsidR="00E469E4" w:rsidRPr="00EF4A05">
        <w:rPr>
          <w:b/>
        </w:rPr>
        <w:t>Текущий контроль</w:t>
      </w:r>
      <w:r w:rsidR="002C770E">
        <w:rPr>
          <w:b/>
        </w:rPr>
        <w:t xml:space="preserve"> </w:t>
      </w:r>
    </w:p>
    <w:p w:rsidR="004B0ACB" w:rsidRDefault="004B0ACB" w:rsidP="004B0ACB">
      <w:pPr>
        <w:rPr>
          <w:b/>
        </w:rPr>
      </w:pPr>
      <w:r>
        <w:rPr>
          <w:b/>
        </w:rPr>
        <w:t xml:space="preserve"> </w:t>
      </w:r>
      <w:r w:rsidRPr="000E6AD4">
        <w:rPr>
          <w:b/>
        </w:rPr>
        <w:t>Контрольная работа №1 по темам 1.1.- 1.3.</w:t>
      </w:r>
      <w:r>
        <w:rPr>
          <w:b/>
        </w:rPr>
        <w:t xml:space="preserve"> Раздела 1</w:t>
      </w:r>
      <w:r w:rsidRPr="004B0ACB">
        <w:rPr>
          <w:b/>
        </w:rPr>
        <w:t xml:space="preserve"> </w:t>
      </w:r>
      <w:r>
        <w:rPr>
          <w:b/>
        </w:rPr>
        <w:t xml:space="preserve">Монтаж светильников, </w:t>
      </w:r>
      <w:proofErr w:type="spellStart"/>
      <w:r>
        <w:rPr>
          <w:b/>
        </w:rPr>
        <w:t>электроустан</w:t>
      </w:r>
      <w:r>
        <w:rPr>
          <w:b/>
        </w:rPr>
        <w:t>о</w:t>
      </w:r>
      <w:r>
        <w:rPr>
          <w:b/>
        </w:rPr>
        <w:t>вочных</w:t>
      </w:r>
      <w:proofErr w:type="spellEnd"/>
      <w:r>
        <w:rPr>
          <w:b/>
        </w:rPr>
        <w:t xml:space="preserve"> изделий и аппаратов.</w:t>
      </w:r>
    </w:p>
    <w:p w:rsidR="00B13061" w:rsidRDefault="004B0ACB" w:rsidP="004B0ACB">
      <w:pPr>
        <w:rPr>
          <w:b/>
        </w:rPr>
      </w:pPr>
      <w:r>
        <w:rPr>
          <w:b/>
        </w:rPr>
        <w:t xml:space="preserve"> </w:t>
      </w:r>
    </w:p>
    <w:p w:rsidR="00B13061" w:rsidRDefault="00B13061" w:rsidP="00B13061">
      <w:pPr>
        <w:jc w:val="center"/>
        <w:rPr>
          <w:b/>
        </w:rPr>
      </w:pPr>
      <w:r w:rsidRPr="00BB1DB8">
        <w:rPr>
          <w:b/>
        </w:rPr>
        <w:t>Вариант 1</w:t>
      </w:r>
    </w:p>
    <w:p w:rsidR="008465CD" w:rsidRDefault="008465CD" w:rsidP="00B13061">
      <w:pPr>
        <w:jc w:val="center"/>
        <w:rPr>
          <w:b/>
        </w:rPr>
      </w:pPr>
    </w:p>
    <w:p w:rsidR="008465CD" w:rsidRDefault="008A45A8" w:rsidP="00046CEF">
      <w:r>
        <w:t>1.Устройство, типы и требования, предъявляемые к предохранителям.</w:t>
      </w:r>
    </w:p>
    <w:p w:rsidR="008A45A8" w:rsidRDefault="008A45A8" w:rsidP="00046CEF">
      <w:r>
        <w:t>2.Назначение балластного устройства в схеме включения люминесцентной лампы.</w:t>
      </w:r>
    </w:p>
    <w:p w:rsidR="008A45A8" w:rsidRDefault="008A45A8" w:rsidP="00046CEF"/>
    <w:p w:rsidR="008A45A8" w:rsidRDefault="008A45A8" w:rsidP="008A45A8">
      <w:pPr>
        <w:jc w:val="center"/>
        <w:rPr>
          <w:b/>
        </w:rPr>
      </w:pPr>
      <w:r>
        <w:rPr>
          <w:b/>
        </w:rPr>
        <w:t>Вариант 2</w:t>
      </w:r>
    </w:p>
    <w:p w:rsidR="008A45A8" w:rsidRDefault="008A45A8" w:rsidP="00046CEF"/>
    <w:p w:rsidR="008A45A8" w:rsidRDefault="008A45A8" w:rsidP="00617472">
      <w:pPr>
        <w:pStyle w:val="afd"/>
        <w:numPr>
          <w:ilvl w:val="0"/>
          <w:numId w:val="5"/>
        </w:numPr>
      </w:pPr>
      <w:r>
        <w:t>А) Как подключают питающий и отходящий провода к резьбовому предохранителю?</w:t>
      </w:r>
    </w:p>
    <w:p w:rsidR="008A45A8" w:rsidRDefault="008A45A8" w:rsidP="008A45A8">
      <w:pPr>
        <w:pStyle w:val="afd"/>
        <w:ind w:left="360"/>
      </w:pPr>
      <w:r>
        <w:t>Б) Чем отличаются головки и плавкие вставки резьбовых предохранителей без индикатора ср</w:t>
      </w:r>
      <w:r>
        <w:t>а</w:t>
      </w:r>
      <w:r>
        <w:t>батывания и с индикатором срабатывания?</w:t>
      </w:r>
    </w:p>
    <w:p w:rsidR="008A45A8" w:rsidRDefault="008A45A8" w:rsidP="008A45A8">
      <w:pPr>
        <w:pStyle w:val="afd"/>
        <w:ind w:left="360"/>
      </w:pPr>
      <w:r>
        <w:t>В) Чем отличаются контрольные фарфоровые гильзы резьбовых предохранителей на 6, 2А; 10А; 16А?</w:t>
      </w:r>
    </w:p>
    <w:p w:rsidR="008A45A8" w:rsidRDefault="008A45A8" w:rsidP="008A45A8">
      <w:pPr>
        <w:pStyle w:val="afd"/>
        <w:ind w:left="360"/>
      </w:pPr>
      <w:r>
        <w:t>Г) Что нужно сделать, чтобы в резьбовом предохранителе заменить плавкую вставку с 6,3</w:t>
      </w:r>
      <w:proofErr w:type="gramStart"/>
      <w:r>
        <w:t>А</w:t>
      </w:r>
      <w:proofErr w:type="gramEnd"/>
      <w:r>
        <w:t xml:space="preserve"> на 10А?</w:t>
      </w:r>
    </w:p>
    <w:p w:rsidR="004B0ACB" w:rsidRDefault="004B0ACB" w:rsidP="004B0ACB">
      <w:pPr>
        <w:pStyle w:val="afd"/>
        <w:ind w:left="0"/>
      </w:pPr>
      <w:r>
        <w:t>2.Начертить схему включения ЛН и розетки в сеть переменного тока; схему управления 5-ламповой люстрой; схему управления освещением из двух мест.</w:t>
      </w:r>
    </w:p>
    <w:p w:rsidR="004B0ACB" w:rsidRPr="00046CEF" w:rsidRDefault="004B0ACB" w:rsidP="004B0ACB">
      <w:pPr>
        <w:pStyle w:val="afd"/>
        <w:ind w:left="0"/>
      </w:pPr>
    </w:p>
    <w:p w:rsidR="004B0ACB" w:rsidRDefault="004B0ACB" w:rsidP="004B0ACB">
      <w:pPr>
        <w:jc w:val="center"/>
        <w:rPr>
          <w:b/>
        </w:rPr>
      </w:pPr>
      <w:r>
        <w:rPr>
          <w:b/>
        </w:rPr>
        <w:t>Вариант 3</w:t>
      </w:r>
    </w:p>
    <w:p w:rsidR="00046CEF" w:rsidRDefault="00046CEF" w:rsidP="00B13061">
      <w:pPr>
        <w:ind w:firstLine="567"/>
        <w:jc w:val="center"/>
        <w:rPr>
          <w:b/>
        </w:rPr>
      </w:pPr>
    </w:p>
    <w:p w:rsidR="00046CEF" w:rsidRDefault="004B0ACB" w:rsidP="004B0ACB">
      <w:pPr>
        <w:jc w:val="both"/>
      </w:pPr>
      <w:r>
        <w:t>1.Назначение, устройство и типы автоматических выключателей.</w:t>
      </w:r>
    </w:p>
    <w:p w:rsidR="004B0ACB" w:rsidRDefault="004B0ACB" w:rsidP="004B0ACB">
      <w:pPr>
        <w:jc w:val="both"/>
      </w:pPr>
      <w:r>
        <w:t>2.Типы крепежных изделий  и их назначение.</w:t>
      </w:r>
    </w:p>
    <w:p w:rsidR="004B0ACB" w:rsidRPr="004B0ACB" w:rsidRDefault="004B0ACB" w:rsidP="004B0ACB">
      <w:pPr>
        <w:jc w:val="center"/>
      </w:pPr>
    </w:p>
    <w:p w:rsidR="004B0ACB" w:rsidRDefault="004B0ACB" w:rsidP="004B0ACB">
      <w:pPr>
        <w:jc w:val="center"/>
        <w:rPr>
          <w:b/>
        </w:rPr>
      </w:pPr>
      <w:r>
        <w:rPr>
          <w:b/>
        </w:rPr>
        <w:t>Вариант 4</w:t>
      </w:r>
    </w:p>
    <w:p w:rsidR="00046CEF" w:rsidRDefault="00046CEF" w:rsidP="00B13061">
      <w:pPr>
        <w:ind w:firstLine="567"/>
        <w:jc w:val="center"/>
        <w:rPr>
          <w:b/>
        </w:rPr>
      </w:pPr>
    </w:p>
    <w:p w:rsidR="00046CEF" w:rsidRPr="004B0ACB" w:rsidRDefault="004B0ACB" w:rsidP="004B0ACB">
      <w:r w:rsidRPr="004B0ACB">
        <w:t>1.Назначение стартера в схеме включения люминесцентной лампы.</w:t>
      </w:r>
    </w:p>
    <w:p w:rsidR="004B0ACB" w:rsidRPr="004B0ACB" w:rsidRDefault="004B0ACB" w:rsidP="004B0ACB">
      <w:r w:rsidRPr="004B0ACB">
        <w:t xml:space="preserve">2.Типы </w:t>
      </w:r>
      <w:proofErr w:type="spellStart"/>
      <w:r w:rsidRPr="004B0ACB">
        <w:t>ответвительных</w:t>
      </w:r>
      <w:proofErr w:type="spellEnd"/>
      <w:r w:rsidRPr="004B0ACB">
        <w:t xml:space="preserve"> и установочных коробок.</w:t>
      </w:r>
    </w:p>
    <w:p w:rsidR="00046CEF" w:rsidRPr="004B0ACB" w:rsidRDefault="00046CEF" w:rsidP="00B13061">
      <w:pPr>
        <w:ind w:firstLine="567"/>
        <w:jc w:val="center"/>
      </w:pPr>
    </w:p>
    <w:p w:rsidR="00B13061" w:rsidRPr="00D34B35" w:rsidRDefault="00B13061" w:rsidP="00B13061">
      <w:pPr>
        <w:ind w:firstLine="567"/>
        <w:jc w:val="center"/>
        <w:rPr>
          <w:b/>
        </w:rPr>
      </w:pPr>
      <w:r w:rsidRPr="00D34B35">
        <w:rPr>
          <w:b/>
        </w:rPr>
        <w:t xml:space="preserve">Критерии оценки </w:t>
      </w:r>
    </w:p>
    <w:p w:rsidR="00B13061" w:rsidRPr="00D34B35" w:rsidRDefault="00B13061" w:rsidP="00B13061">
      <w:pPr>
        <w:ind w:firstLine="567"/>
        <w:jc w:val="center"/>
        <w:rPr>
          <w:b/>
        </w:rPr>
      </w:pPr>
      <w:r w:rsidRPr="00D34B35">
        <w:rPr>
          <w:b/>
        </w:rPr>
        <w:t>теоретической подготовленности студентов</w:t>
      </w:r>
    </w:p>
    <w:p w:rsidR="004B0ACB" w:rsidRDefault="004B0ACB" w:rsidP="004B0ACB">
      <w:pPr>
        <w:rPr>
          <w:b/>
        </w:rPr>
      </w:pPr>
      <w:r>
        <w:rPr>
          <w:b/>
        </w:rPr>
        <w:t>по Раздел 1</w:t>
      </w:r>
      <w:r w:rsidR="00B13061">
        <w:rPr>
          <w:b/>
        </w:rPr>
        <w:t xml:space="preserve"> </w:t>
      </w:r>
      <w:r>
        <w:rPr>
          <w:b/>
        </w:rPr>
        <w:t xml:space="preserve">«Монтаж светильников, </w:t>
      </w:r>
      <w:proofErr w:type="spellStart"/>
      <w:r>
        <w:rPr>
          <w:b/>
        </w:rPr>
        <w:t>электроустановочных</w:t>
      </w:r>
      <w:proofErr w:type="spellEnd"/>
      <w:r>
        <w:rPr>
          <w:b/>
        </w:rPr>
        <w:t xml:space="preserve"> изделий и аппаратов»</w:t>
      </w:r>
    </w:p>
    <w:p w:rsidR="00B13061" w:rsidRPr="00D34B35" w:rsidRDefault="00B13061" w:rsidP="00B13061">
      <w:pPr>
        <w:ind w:firstLine="567"/>
        <w:jc w:val="center"/>
        <w:rPr>
          <w:b/>
        </w:rPr>
      </w:pPr>
      <w:r>
        <w:rPr>
          <w:b/>
        </w:rPr>
        <w:t xml:space="preserve"> контрольной работы № 1</w:t>
      </w:r>
    </w:p>
    <w:p w:rsidR="00B13061" w:rsidRPr="00D34B35" w:rsidRDefault="00B13061" w:rsidP="00B13061">
      <w:pPr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7123"/>
      </w:tblGrid>
      <w:tr w:rsidR="00B13061" w:rsidRPr="00862FF7" w:rsidTr="009321B1">
        <w:tc>
          <w:tcPr>
            <w:tcW w:w="2448" w:type="dxa"/>
          </w:tcPr>
          <w:p w:rsidR="00B13061" w:rsidRDefault="00B13061" w:rsidP="009321B1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B13061" w:rsidRPr="00862FF7" w:rsidRDefault="00B13061" w:rsidP="009321B1">
            <w:pPr>
              <w:jc w:val="center"/>
              <w:rPr>
                <w:b/>
              </w:rPr>
            </w:pPr>
          </w:p>
        </w:tc>
        <w:tc>
          <w:tcPr>
            <w:tcW w:w="7123" w:type="dxa"/>
          </w:tcPr>
          <w:p w:rsidR="00B13061" w:rsidRPr="00862FF7" w:rsidRDefault="00B13061" w:rsidP="009321B1">
            <w:pPr>
              <w:jc w:val="center"/>
              <w:rPr>
                <w:b/>
              </w:rPr>
            </w:pPr>
            <w:r>
              <w:rPr>
                <w:b/>
              </w:rPr>
              <w:t>Полнота, системность изложения материала</w:t>
            </w:r>
          </w:p>
        </w:tc>
      </w:tr>
      <w:tr w:rsidR="00B13061" w:rsidRPr="00614518" w:rsidTr="009321B1">
        <w:tc>
          <w:tcPr>
            <w:tcW w:w="2448" w:type="dxa"/>
          </w:tcPr>
          <w:p w:rsidR="00B13061" w:rsidRPr="00614518" w:rsidRDefault="00B13061" w:rsidP="009321B1">
            <w:pPr>
              <w:ind w:firstLine="426"/>
              <w:jc w:val="both"/>
            </w:pPr>
            <w:r>
              <w:t>«5»</w:t>
            </w:r>
          </w:p>
        </w:tc>
        <w:tc>
          <w:tcPr>
            <w:tcW w:w="7123" w:type="dxa"/>
          </w:tcPr>
          <w:p w:rsidR="00B13061" w:rsidRPr="00614518" w:rsidRDefault="004B0ACB" w:rsidP="004B0ACB">
            <w:pPr>
              <w:ind w:firstLine="72"/>
              <w:jc w:val="both"/>
            </w:pPr>
            <w:r>
              <w:t>Изложение материала на 2</w:t>
            </w:r>
            <w:r w:rsidR="00B13061">
              <w:t xml:space="preserve"> вопрос</w:t>
            </w:r>
            <w:r>
              <w:t>а</w:t>
            </w:r>
            <w:r w:rsidR="00B13061">
              <w:t xml:space="preserve"> полное, в системе, в соотве</w:t>
            </w:r>
            <w:r w:rsidR="00B13061">
              <w:t>т</w:t>
            </w:r>
            <w:r w:rsidR="00B13061">
              <w:t xml:space="preserve">ствии с требованиями учебной программы. </w:t>
            </w:r>
          </w:p>
        </w:tc>
      </w:tr>
      <w:tr w:rsidR="00B13061" w:rsidRPr="00614518" w:rsidTr="009321B1">
        <w:tc>
          <w:tcPr>
            <w:tcW w:w="2448" w:type="dxa"/>
          </w:tcPr>
          <w:p w:rsidR="00B13061" w:rsidRPr="00614518" w:rsidRDefault="00B13061" w:rsidP="009321B1">
            <w:pPr>
              <w:ind w:firstLine="426"/>
              <w:jc w:val="both"/>
            </w:pPr>
            <w:r>
              <w:t>«4»</w:t>
            </w:r>
          </w:p>
        </w:tc>
        <w:tc>
          <w:tcPr>
            <w:tcW w:w="7123" w:type="dxa"/>
          </w:tcPr>
          <w:p w:rsidR="00B13061" w:rsidRDefault="00B13061" w:rsidP="009321B1">
            <w:pPr>
              <w:ind w:firstLine="72"/>
              <w:jc w:val="both"/>
            </w:pPr>
            <w:r>
              <w:t>Изложение материала полное, в системе, в соответствии с треб</w:t>
            </w:r>
            <w:r>
              <w:t>о</w:t>
            </w:r>
            <w:r w:rsidR="004B0ACB">
              <w:t>ваниями учебной программы на 2</w:t>
            </w:r>
            <w:r>
              <w:t xml:space="preserve"> вопрос</w:t>
            </w:r>
            <w:r w:rsidR="004B0ACB">
              <w:t>а</w:t>
            </w:r>
            <w:r>
              <w:t xml:space="preserve"> с 1-2 не существенными ошибками.</w:t>
            </w:r>
          </w:p>
          <w:p w:rsidR="00B13061" w:rsidRDefault="00B13061" w:rsidP="009321B1">
            <w:pPr>
              <w:ind w:firstLine="72"/>
              <w:jc w:val="both"/>
            </w:pPr>
          </w:p>
        </w:tc>
      </w:tr>
      <w:tr w:rsidR="00B13061" w:rsidRPr="00614518" w:rsidTr="009321B1">
        <w:tc>
          <w:tcPr>
            <w:tcW w:w="2448" w:type="dxa"/>
          </w:tcPr>
          <w:p w:rsidR="00B13061" w:rsidRDefault="00B13061" w:rsidP="009321B1">
            <w:pPr>
              <w:ind w:firstLine="426"/>
              <w:jc w:val="both"/>
            </w:pPr>
            <w:r>
              <w:t>«3»</w:t>
            </w:r>
          </w:p>
        </w:tc>
        <w:tc>
          <w:tcPr>
            <w:tcW w:w="7123" w:type="dxa"/>
          </w:tcPr>
          <w:p w:rsidR="00B13061" w:rsidRDefault="00B13061" w:rsidP="009321B1">
            <w:pPr>
              <w:ind w:firstLine="72"/>
              <w:jc w:val="both"/>
            </w:pPr>
            <w:r>
              <w:t>Изложение материала полное, в системе, в соответствии с треб</w:t>
            </w:r>
            <w:r>
              <w:t>о</w:t>
            </w:r>
            <w:r w:rsidR="004B0ACB">
              <w:t>ваниями учебной программы на 2 вопроса</w:t>
            </w:r>
            <w:r>
              <w:t xml:space="preserve"> с 2-3 не существенными ошибками.</w:t>
            </w:r>
          </w:p>
          <w:p w:rsidR="00B13061" w:rsidRDefault="00B13061" w:rsidP="009321B1">
            <w:pPr>
              <w:ind w:firstLine="72"/>
              <w:jc w:val="both"/>
            </w:pPr>
          </w:p>
        </w:tc>
      </w:tr>
      <w:tr w:rsidR="00B13061" w:rsidRPr="00614518" w:rsidTr="009321B1">
        <w:tc>
          <w:tcPr>
            <w:tcW w:w="2448" w:type="dxa"/>
          </w:tcPr>
          <w:p w:rsidR="00B13061" w:rsidRDefault="00B13061" w:rsidP="009321B1">
            <w:pPr>
              <w:ind w:firstLine="426"/>
              <w:jc w:val="both"/>
            </w:pPr>
            <w:r>
              <w:t>«2»</w:t>
            </w:r>
          </w:p>
        </w:tc>
        <w:tc>
          <w:tcPr>
            <w:tcW w:w="7123" w:type="dxa"/>
          </w:tcPr>
          <w:p w:rsidR="00B13061" w:rsidRDefault="00B13061" w:rsidP="009321B1">
            <w:pPr>
              <w:ind w:firstLine="72"/>
              <w:jc w:val="both"/>
            </w:pPr>
            <w:r>
              <w:t>И</w:t>
            </w:r>
            <w:r w:rsidR="004B0ACB">
              <w:t>зложение учебного материала на 2 вопроса</w:t>
            </w:r>
            <w:r>
              <w:t xml:space="preserve"> неполное, бесс</w:t>
            </w:r>
            <w:r>
              <w:t>и</w:t>
            </w:r>
            <w:r>
              <w:t>стемное, беспорядочное; незнание большей части изучаемого м</w:t>
            </w:r>
            <w:r>
              <w:t>а</w:t>
            </w:r>
            <w:r>
              <w:t>териала; ошибки в формулировке определений, искажающие их смысл.</w:t>
            </w:r>
          </w:p>
        </w:tc>
      </w:tr>
    </w:tbl>
    <w:p w:rsidR="00B13061" w:rsidRDefault="00B13061" w:rsidP="00B13061">
      <w:pPr>
        <w:rPr>
          <w:sz w:val="28"/>
          <w:szCs w:val="28"/>
        </w:rPr>
      </w:pPr>
    </w:p>
    <w:p w:rsidR="00B13061" w:rsidRDefault="00B13061" w:rsidP="00B13061">
      <w:pPr>
        <w:ind w:left="360"/>
        <w:jc w:val="center"/>
        <w:rPr>
          <w:b/>
        </w:rPr>
      </w:pPr>
    </w:p>
    <w:p w:rsidR="00C540B2" w:rsidRDefault="00C540B2" w:rsidP="00C540B2">
      <w:pPr>
        <w:rPr>
          <w:b/>
        </w:rPr>
      </w:pPr>
      <w:r>
        <w:rPr>
          <w:b/>
        </w:rPr>
        <w:t>Контрольная работа №</w:t>
      </w:r>
      <w:r w:rsidRPr="000E6AD4">
        <w:rPr>
          <w:b/>
        </w:rPr>
        <w:t xml:space="preserve"> </w:t>
      </w:r>
      <w:r>
        <w:rPr>
          <w:b/>
        </w:rPr>
        <w:t>2 по Разделу 2</w:t>
      </w:r>
      <w:r w:rsidRPr="004B0ACB">
        <w:rPr>
          <w:b/>
        </w:rPr>
        <w:t xml:space="preserve"> </w:t>
      </w:r>
      <w:r>
        <w:rPr>
          <w:b/>
        </w:rPr>
        <w:t>Монтаж электропроводок.</w:t>
      </w:r>
    </w:p>
    <w:p w:rsidR="00B13061" w:rsidRDefault="00B13061" w:rsidP="00B13061">
      <w:pPr>
        <w:ind w:left="360"/>
        <w:jc w:val="center"/>
        <w:rPr>
          <w:b/>
        </w:rPr>
      </w:pPr>
    </w:p>
    <w:p w:rsidR="00C540B2" w:rsidRDefault="00C540B2" w:rsidP="00B13061">
      <w:pPr>
        <w:ind w:left="360"/>
        <w:jc w:val="center"/>
        <w:rPr>
          <w:b/>
        </w:rPr>
      </w:pPr>
      <w:r>
        <w:rPr>
          <w:b/>
        </w:rPr>
        <w:t>Вариант 1</w:t>
      </w:r>
    </w:p>
    <w:p w:rsidR="00C540B2" w:rsidRPr="00AA5071" w:rsidRDefault="00C540B2" w:rsidP="00617472">
      <w:pPr>
        <w:pStyle w:val="18"/>
        <w:numPr>
          <w:ilvl w:val="0"/>
          <w:numId w:val="7"/>
        </w:numPr>
        <w:shd w:val="clear" w:color="auto" w:fill="auto"/>
        <w:tabs>
          <w:tab w:val="left" w:pos="270"/>
        </w:tabs>
        <w:spacing w:after="0" w:line="240" w:lineRule="auto"/>
        <w:ind w:left="720" w:hanging="360"/>
        <w:rPr>
          <w:sz w:val="24"/>
          <w:szCs w:val="24"/>
        </w:rPr>
      </w:pPr>
      <w:r w:rsidRPr="00AA5071">
        <w:rPr>
          <w:sz w:val="24"/>
          <w:szCs w:val="24"/>
        </w:rPr>
        <w:t>Дайте определение тросовой электропроводки.</w:t>
      </w:r>
    </w:p>
    <w:p w:rsidR="00C540B2" w:rsidRPr="00AA5071" w:rsidRDefault="00C540B2" w:rsidP="00617472">
      <w:pPr>
        <w:pStyle w:val="18"/>
        <w:numPr>
          <w:ilvl w:val="0"/>
          <w:numId w:val="7"/>
        </w:numPr>
        <w:shd w:val="clear" w:color="auto" w:fill="auto"/>
        <w:tabs>
          <w:tab w:val="left" w:pos="298"/>
        </w:tabs>
        <w:spacing w:after="0" w:line="240" w:lineRule="auto"/>
        <w:ind w:left="720" w:hanging="360"/>
        <w:rPr>
          <w:sz w:val="24"/>
          <w:szCs w:val="24"/>
        </w:rPr>
      </w:pPr>
      <w:r w:rsidRPr="00AA5071">
        <w:rPr>
          <w:sz w:val="24"/>
          <w:szCs w:val="24"/>
        </w:rPr>
        <w:t>Где целесообразно применять тросовые электропроводки?</w:t>
      </w:r>
    </w:p>
    <w:p w:rsidR="00C540B2" w:rsidRPr="00AA5071" w:rsidRDefault="00C540B2" w:rsidP="00617472">
      <w:pPr>
        <w:pStyle w:val="18"/>
        <w:numPr>
          <w:ilvl w:val="0"/>
          <w:numId w:val="7"/>
        </w:numPr>
        <w:shd w:val="clear" w:color="auto" w:fill="auto"/>
        <w:tabs>
          <w:tab w:val="left" w:pos="298"/>
        </w:tabs>
        <w:spacing w:after="0" w:line="240" w:lineRule="auto"/>
        <w:ind w:left="720" w:hanging="360"/>
        <w:rPr>
          <w:sz w:val="24"/>
          <w:szCs w:val="24"/>
        </w:rPr>
      </w:pPr>
      <w:r w:rsidRPr="00AA5071">
        <w:rPr>
          <w:sz w:val="24"/>
          <w:szCs w:val="24"/>
        </w:rPr>
        <w:t>Какие провода используются для тросовых электропроводок?</w:t>
      </w:r>
    </w:p>
    <w:p w:rsidR="00C540B2" w:rsidRPr="00AA5071" w:rsidRDefault="00C540B2" w:rsidP="00617472">
      <w:pPr>
        <w:pStyle w:val="18"/>
        <w:numPr>
          <w:ilvl w:val="0"/>
          <w:numId w:val="7"/>
        </w:numPr>
        <w:shd w:val="clear" w:color="auto" w:fill="auto"/>
        <w:tabs>
          <w:tab w:val="left" w:pos="298"/>
        </w:tabs>
        <w:spacing w:after="0" w:line="240" w:lineRule="auto"/>
        <w:ind w:left="720" w:hanging="360"/>
        <w:rPr>
          <w:sz w:val="24"/>
          <w:szCs w:val="24"/>
        </w:rPr>
      </w:pPr>
      <w:r w:rsidRPr="00AA5071">
        <w:rPr>
          <w:sz w:val="24"/>
          <w:szCs w:val="24"/>
        </w:rPr>
        <w:t>Какие способы крепления тросовых электропроводок вы знаете?</w:t>
      </w:r>
    </w:p>
    <w:p w:rsidR="00C540B2" w:rsidRPr="00AA5071" w:rsidRDefault="00C540B2" w:rsidP="00617472">
      <w:pPr>
        <w:pStyle w:val="18"/>
        <w:numPr>
          <w:ilvl w:val="0"/>
          <w:numId w:val="7"/>
        </w:numPr>
        <w:shd w:val="clear" w:color="auto" w:fill="auto"/>
        <w:tabs>
          <w:tab w:val="left" w:pos="298"/>
        </w:tabs>
        <w:spacing w:after="0" w:line="240" w:lineRule="auto"/>
        <w:ind w:left="720" w:right="26" w:hanging="360"/>
        <w:jc w:val="both"/>
        <w:rPr>
          <w:sz w:val="24"/>
          <w:szCs w:val="24"/>
        </w:rPr>
      </w:pPr>
      <w:r w:rsidRPr="00AA5071">
        <w:rPr>
          <w:sz w:val="24"/>
          <w:szCs w:val="24"/>
        </w:rPr>
        <w:t>Какие устройства и детали входят в состав линии тросовой электропроводки?</w:t>
      </w:r>
    </w:p>
    <w:p w:rsidR="00C540B2" w:rsidRPr="00AA5071" w:rsidRDefault="00C540B2" w:rsidP="00617472">
      <w:pPr>
        <w:pStyle w:val="18"/>
        <w:numPr>
          <w:ilvl w:val="0"/>
          <w:numId w:val="7"/>
        </w:numPr>
        <w:shd w:val="clear" w:color="auto" w:fill="auto"/>
        <w:tabs>
          <w:tab w:val="left" w:pos="294"/>
        </w:tabs>
        <w:spacing w:after="0" w:line="240" w:lineRule="auto"/>
        <w:ind w:left="720" w:hanging="360"/>
        <w:rPr>
          <w:sz w:val="24"/>
          <w:szCs w:val="24"/>
        </w:rPr>
      </w:pPr>
      <w:r w:rsidRPr="00AA5071">
        <w:rPr>
          <w:sz w:val="24"/>
          <w:szCs w:val="24"/>
        </w:rPr>
        <w:t>Как осуществляется крепление тросов?</w:t>
      </w:r>
    </w:p>
    <w:p w:rsidR="00C540B2" w:rsidRPr="00AA5071" w:rsidRDefault="00C540B2" w:rsidP="00617472">
      <w:pPr>
        <w:pStyle w:val="18"/>
        <w:numPr>
          <w:ilvl w:val="0"/>
          <w:numId w:val="7"/>
        </w:numPr>
        <w:shd w:val="clear" w:color="auto" w:fill="auto"/>
        <w:tabs>
          <w:tab w:val="left" w:pos="298"/>
          <w:tab w:val="left" w:pos="9498"/>
        </w:tabs>
        <w:spacing w:after="0" w:line="240" w:lineRule="auto"/>
        <w:ind w:left="720" w:right="26" w:hanging="360"/>
        <w:jc w:val="both"/>
        <w:rPr>
          <w:sz w:val="24"/>
          <w:szCs w:val="24"/>
        </w:rPr>
      </w:pPr>
      <w:r w:rsidRPr="00AA5071">
        <w:rPr>
          <w:sz w:val="24"/>
          <w:szCs w:val="24"/>
        </w:rPr>
        <w:t>Какие операции включает в себя вторая стадия монтажа тросовых электропроводок?</w:t>
      </w:r>
    </w:p>
    <w:p w:rsidR="00C540B2" w:rsidRPr="003E598D" w:rsidRDefault="00C540B2" w:rsidP="00617472">
      <w:pPr>
        <w:keepNext/>
        <w:keepLines/>
        <w:numPr>
          <w:ilvl w:val="0"/>
          <w:numId w:val="7"/>
        </w:numPr>
        <w:ind w:left="720" w:hanging="360"/>
        <w:outlineLvl w:val="0"/>
        <w:rPr>
          <w:rStyle w:val="1a"/>
        </w:rPr>
      </w:pPr>
      <w:r w:rsidRPr="003E598D">
        <w:t>Как осуществляется заземление несущего троса?</w:t>
      </w:r>
    </w:p>
    <w:p w:rsidR="00C540B2" w:rsidRPr="003E598D" w:rsidRDefault="00C540B2" w:rsidP="00C540B2">
      <w:pPr>
        <w:keepNext/>
        <w:keepLines/>
        <w:spacing w:line="360" w:lineRule="auto"/>
        <w:ind w:left="20"/>
        <w:rPr>
          <w:rStyle w:val="1a"/>
        </w:rPr>
      </w:pPr>
    </w:p>
    <w:p w:rsidR="00C540B2" w:rsidRPr="00C540B2" w:rsidRDefault="00C540B2" w:rsidP="00C540B2">
      <w:pPr>
        <w:keepNext/>
        <w:keepLines/>
        <w:ind w:left="20"/>
        <w:jc w:val="center"/>
        <w:rPr>
          <w:b/>
        </w:rPr>
      </w:pPr>
      <w:r w:rsidRPr="00C540B2">
        <w:rPr>
          <w:rStyle w:val="1a"/>
          <w:b/>
          <w:u w:val="none"/>
        </w:rPr>
        <w:t>Вариант 2</w:t>
      </w:r>
    </w:p>
    <w:p w:rsidR="00C540B2" w:rsidRPr="00AA5071" w:rsidRDefault="00C540B2" w:rsidP="00617472">
      <w:pPr>
        <w:pStyle w:val="18"/>
        <w:numPr>
          <w:ilvl w:val="0"/>
          <w:numId w:val="6"/>
        </w:numPr>
        <w:shd w:val="clear" w:color="auto" w:fill="auto"/>
        <w:tabs>
          <w:tab w:val="left" w:pos="294"/>
        </w:tabs>
        <w:spacing w:after="0" w:line="240" w:lineRule="auto"/>
        <w:ind w:left="720" w:right="260" w:hanging="360"/>
        <w:rPr>
          <w:sz w:val="24"/>
          <w:szCs w:val="24"/>
        </w:rPr>
      </w:pPr>
      <w:r w:rsidRPr="00AA5071">
        <w:rPr>
          <w:sz w:val="24"/>
          <w:szCs w:val="24"/>
        </w:rPr>
        <w:t>Какие защищенные кабели используются при монтаже открытых электропроводок?</w:t>
      </w:r>
    </w:p>
    <w:p w:rsidR="00C540B2" w:rsidRPr="00AA5071" w:rsidRDefault="00C540B2" w:rsidP="00617472">
      <w:pPr>
        <w:pStyle w:val="18"/>
        <w:numPr>
          <w:ilvl w:val="0"/>
          <w:numId w:val="6"/>
        </w:numPr>
        <w:shd w:val="clear" w:color="auto" w:fill="auto"/>
        <w:tabs>
          <w:tab w:val="left" w:pos="294"/>
        </w:tabs>
        <w:spacing w:after="0" w:line="240" w:lineRule="auto"/>
        <w:ind w:left="720" w:right="260" w:hanging="360"/>
        <w:rPr>
          <w:sz w:val="24"/>
          <w:szCs w:val="24"/>
        </w:rPr>
      </w:pPr>
      <w:r w:rsidRPr="00AA5071">
        <w:rPr>
          <w:sz w:val="24"/>
          <w:szCs w:val="24"/>
        </w:rPr>
        <w:t>Какие вы знаете способы крепления электропроводок небронированных кабелей</w:t>
      </w:r>
      <w:r>
        <w:rPr>
          <w:sz w:val="24"/>
          <w:szCs w:val="24"/>
        </w:rPr>
        <w:t>?</w:t>
      </w:r>
    </w:p>
    <w:p w:rsidR="00C540B2" w:rsidRPr="00AA5071" w:rsidRDefault="00C540B2" w:rsidP="00617472">
      <w:pPr>
        <w:pStyle w:val="18"/>
        <w:numPr>
          <w:ilvl w:val="0"/>
          <w:numId w:val="6"/>
        </w:numPr>
        <w:shd w:val="clear" w:color="auto" w:fill="auto"/>
        <w:tabs>
          <w:tab w:val="left" w:pos="289"/>
        </w:tabs>
        <w:spacing w:after="0" w:line="240" w:lineRule="auto"/>
        <w:ind w:left="720" w:hanging="360"/>
        <w:rPr>
          <w:sz w:val="24"/>
          <w:szCs w:val="24"/>
        </w:rPr>
      </w:pPr>
      <w:r w:rsidRPr="00AA5071">
        <w:rPr>
          <w:sz w:val="24"/>
          <w:szCs w:val="24"/>
        </w:rPr>
        <w:t>Какие особенности прокладки трубчатых проводов?</w:t>
      </w:r>
    </w:p>
    <w:p w:rsidR="00C540B2" w:rsidRPr="00AA5071" w:rsidRDefault="00C540B2" w:rsidP="00617472">
      <w:pPr>
        <w:pStyle w:val="18"/>
        <w:numPr>
          <w:ilvl w:val="0"/>
          <w:numId w:val="6"/>
        </w:numPr>
        <w:shd w:val="clear" w:color="auto" w:fill="auto"/>
        <w:tabs>
          <w:tab w:val="left" w:pos="294"/>
        </w:tabs>
        <w:spacing w:after="0" w:line="240" w:lineRule="auto"/>
        <w:ind w:left="720" w:hanging="360"/>
        <w:rPr>
          <w:sz w:val="24"/>
          <w:szCs w:val="24"/>
        </w:rPr>
      </w:pPr>
      <w:r w:rsidRPr="00AA5071">
        <w:rPr>
          <w:sz w:val="24"/>
          <w:szCs w:val="24"/>
        </w:rPr>
        <w:t>Как крепятся трубчатые провода?</w:t>
      </w:r>
    </w:p>
    <w:p w:rsidR="00C540B2" w:rsidRPr="00AA5071" w:rsidRDefault="00C540B2" w:rsidP="00617472">
      <w:pPr>
        <w:pStyle w:val="18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720" w:hanging="360"/>
        <w:rPr>
          <w:sz w:val="24"/>
          <w:szCs w:val="24"/>
        </w:rPr>
      </w:pPr>
      <w:r w:rsidRPr="00AA5071">
        <w:rPr>
          <w:sz w:val="24"/>
          <w:szCs w:val="24"/>
        </w:rPr>
        <w:t>Как производится крепление</w:t>
      </w:r>
      <w:r w:rsidR="003E598D">
        <w:rPr>
          <w:sz w:val="24"/>
          <w:szCs w:val="24"/>
        </w:rPr>
        <w:t xml:space="preserve"> несущей проволоки к строительному </w:t>
      </w:r>
      <w:r w:rsidRPr="00AA5071">
        <w:rPr>
          <w:sz w:val="24"/>
          <w:szCs w:val="24"/>
        </w:rPr>
        <w:t>основанию?</w:t>
      </w:r>
    </w:p>
    <w:p w:rsidR="00C540B2" w:rsidRPr="00AA5071" w:rsidRDefault="00C540B2" w:rsidP="00617472">
      <w:pPr>
        <w:pStyle w:val="18"/>
        <w:numPr>
          <w:ilvl w:val="0"/>
          <w:numId w:val="6"/>
        </w:numPr>
        <w:shd w:val="clear" w:color="auto" w:fill="auto"/>
        <w:tabs>
          <w:tab w:val="left" w:pos="289"/>
        </w:tabs>
        <w:spacing w:after="0" w:line="240" w:lineRule="auto"/>
        <w:ind w:left="720" w:hanging="360"/>
        <w:rPr>
          <w:sz w:val="24"/>
          <w:szCs w:val="24"/>
        </w:rPr>
      </w:pPr>
      <w:r w:rsidRPr="00AA5071">
        <w:rPr>
          <w:sz w:val="24"/>
          <w:szCs w:val="24"/>
        </w:rPr>
        <w:t>Как производится крепление проводов к несущей проволоке?</w:t>
      </w:r>
    </w:p>
    <w:p w:rsidR="00C540B2" w:rsidRPr="00AA5071" w:rsidRDefault="00C540B2" w:rsidP="00617472">
      <w:pPr>
        <w:pStyle w:val="18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720" w:hanging="360"/>
        <w:rPr>
          <w:sz w:val="24"/>
          <w:szCs w:val="24"/>
        </w:rPr>
      </w:pPr>
      <w:r w:rsidRPr="00AA5071">
        <w:rPr>
          <w:sz w:val="24"/>
          <w:szCs w:val="24"/>
        </w:rPr>
        <w:t>Как производится заземление металлической оболочки кабелей?</w:t>
      </w:r>
    </w:p>
    <w:p w:rsidR="00C540B2" w:rsidRDefault="00C540B2" w:rsidP="00C540B2">
      <w:pPr>
        <w:keepNext/>
        <w:keepLines/>
        <w:ind w:left="20"/>
        <w:jc w:val="center"/>
        <w:rPr>
          <w:rStyle w:val="1a"/>
        </w:rPr>
      </w:pPr>
      <w:bookmarkStart w:id="1" w:name="bookmark1"/>
    </w:p>
    <w:p w:rsidR="00C540B2" w:rsidRDefault="00C540B2" w:rsidP="00C540B2">
      <w:pPr>
        <w:keepNext/>
        <w:keepLines/>
        <w:ind w:left="20"/>
        <w:jc w:val="center"/>
        <w:rPr>
          <w:rStyle w:val="1a"/>
        </w:rPr>
      </w:pPr>
    </w:p>
    <w:bookmarkEnd w:id="1"/>
    <w:p w:rsidR="00C540B2" w:rsidRPr="00C540B2" w:rsidRDefault="003E598D" w:rsidP="00C540B2">
      <w:pPr>
        <w:keepNext/>
        <w:keepLines/>
        <w:ind w:left="20"/>
        <w:jc w:val="center"/>
        <w:rPr>
          <w:b/>
        </w:rPr>
      </w:pPr>
      <w:r>
        <w:rPr>
          <w:rStyle w:val="1a"/>
          <w:b/>
          <w:u w:val="none"/>
        </w:rPr>
        <w:t>Вариант 3</w:t>
      </w:r>
    </w:p>
    <w:p w:rsidR="00C540B2" w:rsidRPr="00AA5071" w:rsidRDefault="00C540B2" w:rsidP="00617472">
      <w:pPr>
        <w:pStyle w:val="18"/>
        <w:numPr>
          <w:ilvl w:val="1"/>
          <w:numId w:val="6"/>
        </w:numPr>
        <w:shd w:val="clear" w:color="auto" w:fill="auto"/>
        <w:tabs>
          <w:tab w:val="left" w:pos="270"/>
        </w:tabs>
        <w:spacing w:after="0" w:line="240" w:lineRule="auto"/>
        <w:ind w:left="1080" w:hanging="720"/>
        <w:rPr>
          <w:sz w:val="24"/>
          <w:szCs w:val="24"/>
        </w:rPr>
      </w:pPr>
      <w:r w:rsidRPr="00AA5071">
        <w:rPr>
          <w:sz w:val="24"/>
          <w:szCs w:val="24"/>
        </w:rPr>
        <w:t>Как производится разметка трасс электропроводок плоскими проводами?</w:t>
      </w:r>
    </w:p>
    <w:p w:rsidR="00C540B2" w:rsidRPr="00AA5071" w:rsidRDefault="00C540B2" w:rsidP="00617472">
      <w:pPr>
        <w:pStyle w:val="18"/>
        <w:numPr>
          <w:ilvl w:val="1"/>
          <w:numId w:val="6"/>
        </w:numPr>
        <w:shd w:val="clear" w:color="auto" w:fill="auto"/>
        <w:tabs>
          <w:tab w:val="left" w:pos="298"/>
        </w:tabs>
        <w:spacing w:after="0" w:line="240" w:lineRule="auto"/>
        <w:ind w:left="1080" w:right="260" w:hanging="720"/>
        <w:rPr>
          <w:sz w:val="24"/>
          <w:szCs w:val="24"/>
        </w:rPr>
      </w:pPr>
      <w:r w:rsidRPr="00AA5071">
        <w:rPr>
          <w:sz w:val="24"/>
          <w:szCs w:val="24"/>
        </w:rPr>
        <w:t>Какие расстояния нормированы при разметке трасс проводок плоскими проводами?</w:t>
      </w:r>
    </w:p>
    <w:p w:rsidR="00C540B2" w:rsidRPr="00AA5071" w:rsidRDefault="00C540B2" w:rsidP="00617472">
      <w:pPr>
        <w:pStyle w:val="18"/>
        <w:numPr>
          <w:ilvl w:val="1"/>
          <w:numId w:val="6"/>
        </w:numPr>
        <w:shd w:val="clear" w:color="auto" w:fill="auto"/>
        <w:tabs>
          <w:tab w:val="left" w:pos="289"/>
        </w:tabs>
        <w:spacing w:after="0" w:line="240" w:lineRule="auto"/>
        <w:ind w:left="1080" w:hanging="720"/>
        <w:rPr>
          <w:sz w:val="24"/>
          <w:szCs w:val="24"/>
        </w:rPr>
      </w:pPr>
      <w:r w:rsidRPr="00AA5071">
        <w:rPr>
          <w:sz w:val="24"/>
          <w:szCs w:val="24"/>
        </w:rPr>
        <w:t>Какие детали используются для крепления плоских проводов?</w:t>
      </w:r>
    </w:p>
    <w:p w:rsidR="00C540B2" w:rsidRPr="00AA5071" w:rsidRDefault="00C540B2" w:rsidP="00617472">
      <w:pPr>
        <w:pStyle w:val="18"/>
        <w:numPr>
          <w:ilvl w:val="1"/>
          <w:numId w:val="6"/>
        </w:numPr>
        <w:shd w:val="clear" w:color="auto" w:fill="auto"/>
        <w:tabs>
          <w:tab w:val="left" w:pos="294"/>
        </w:tabs>
        <w:spacing w:after="0" w:line="240" w:lineRule="auto"/>
        <w:ind w:left="1080" w:hanging="720"/>
        <w:rPr>
          <w:sz w:val="24"/>
          <w:szCs w:val="24"/>
        </w:rPr>
      </w:pPr>
      <w:r w:rsidRPr="00AA5071">
        <w:rPr>
          <w:sz w:val="24"/>
          <w:szCs w:val="24"/>
        </w:rPr>
        <w:t>Каков должен быть диаметр канала для прокладки проводов?</w:t>
      </w:r>
    </w:p>
    <w:p w:rsidR="00C540B2" w:rsidRPr="00AA5071" w:rsidRDefault="00C540B2" w:rsidP="00617472">
      <w:pPr>
        <w:pStyle w:val="18"/>
        <w:numPr>
          <w:ilvl w:val="1"/>
          <w:numId w:val="6"/>
        </w:numPr>
        <w:shd w:val="clear" w:color="auto" w:fill="auto"/>
        <w:tabs>
          <w:tab w:val="left" w:pos="298"/>
        </w:tabs>
        <w:spacing w:after="0" w:line="240" w:lineRule="auto"/>
        <w:ind w:left="1080" w:right="260" w:hanging="720"/>
        <w:rPr>
          <w:sz w:val="24"/>
          <w:szCs w:val="24"/>
        </w:rPr>
      </w:pPr>
      <w:r w:rsidRPr="00AA5071">
        <w:rPr>
          <w:sz w:val="24"/>
          <w:szCs w:val="24"/>
        </w:rPr>
        <w:t>Как затягиваются провода в каналы при узловом и лучевом методах монтажа?</w:t>
      </w:r>
    </w:p>
    <w:p w:rsidR="00C540B2" w:rsidRPr="00AA5071" w:rsidRDefault="00C540B2" w:rsidP="00617472">
      <w:pPr>
        <w:pStyle w:val="18"/>
        <w:numPr>
          <w:ilvl w:val="1"/>
          <w:numId w:val="6"/>
        </w:numPr>
        <w:shd w:val="clear" w:color="auto" w:fill="auto"/>
        <w:tabs>
          <w:tab w:val="left" w:pos="294"/>
        </w:tabs>
        <w:spacing w:after="0" w:line="240" w:lineRule="auto"/>
        <w:ind w:left="1080" w:hanging="720"/>
        <w:rPr>
          <w:sz w:val="24"/>
          <w:szCs w:val="24"/>
        </w:rPr>
      </w:pPr>
      <w:r w:rsidRPr="00AA5071">
        <w:rPr>
          <w:sz w:val="24"/>
          <w:szCs w:val="24"/>
        </w:rPr>
        <w:t>Как выполняется соединение плоских проводов?</w:t>
      </w:r>
    </w:p>
    <w:p w:rsidR="00C540B2" w:rsidRPr="00AA5071" w:rsidRDefault="00C540B2" w:rsidP="00617472">
      <w:pPr>
        <w:pStyle w:val="18"/>
        <w:numPr>
          <w:ilvl w:val="1"/>
          <w:numId w:val="6"/>
        </w:numPr>
        <w:shd w:val="clear" w:color="auto" w:fill="auto"/>
        <w:tabs>
          <w:tab w:val="left" w:pos="289"/>
        </w:tabs>
        <w:spacing w:after="0" w:line="240" w:lineRule="auto"/>
        <w:ind w:left="1080" w:hanging="720"/>
        <w:rPr>
          <w:sz w:val="24"/>
          <w:szCs w:val="24"/>
        </w:rPr>
      </w:pPr>
      <w:r w:rsidRPr="00AA5071">
        <w:rPr>
          <w:sz w:val="24"/>
          <w:szCs w:val="24"/>
        </w:rPr>
        <w:t>Как производится изгибание плоских проводов?</w:t>
      </w:r>
    </w:p>
    <w:p w:rsidR="00C540B2" w:rsidRPr="00CC350F" w:rsidRDefault="00C540B2" w:rsidP="00617472">
      <w:pPr>
        <w:pStyle w:val="18"/>
        <w:numPr>
          <w:ilvl w:val="1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1080" w:hanging="720"/>
        <w:rPr>
          <w:sz w:val="24"/>
          <w:szCs w:val="24"/>
        </w:rPr>
      </w:pPr>
      <w:r w:rsidRPr="00AA5071">
        <w:rPr>
          <w:sz w:val="24"/>
          <w:szCs w:val="24"/>
        </w:rPr>
        <w:t>Что необходимо сделать при пересечении плоских проводов?</w:t>
      </w:r>
    </w:p>
    <w:p w:rsidR="003E598D" w:rsidRDefault="003E598D" w:rsidP="00C540B2">
      <w:pPr>
        <w:pStyle w:val="18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</w:p>
    <w:p w:rsidR="003E598D" w:rsidRPr="00D34B35" w:rsidRDefault="003E598D" w:rsidP="003E598D">
      <w:pPr>
        <w:ind w:firstLine="567"/>
        <w:jc w:val="center"/>
        <w:rPr>
          <w:b/>
        </w:rPr>
      </w:pPr>
      <w:r w:rsidRPr="00D34B35">
        <w:rPr>
          <w:b/>
        </w:rPr>
        <w:t xml:space="preserve">Критерии оценки </w:t>
      </w:r>
    </w:p>
    <w:p w:rsidR="003E598D" w:rsidRPr="00D34B35" w:rsidRDefault="003E598D" w:rsidP="003E598D">
      <w:pPr>
        <w:ind w:firstLine="567"/>
        <w:jc w:val="center"/>
        <w:rPr>
          <w:b/>
        </w:rPr>
      </w:pPr>
      <w:r w:rsidRPr="00D34B35">
        <w:rPr>
          <w:b/>
        </w:rPr>
        <w:t>теоретической подготовленности студентов</w:t>
      </w:r>
    </w:p>
    <w:p w:rsidR="003E598D" w:rsidRPr="00D34B35" w:rsidRDefault="003E598D" w:rsidP="003E598D">
      <w:pPr>
        <w:jc w:val="center"/>
        <w:rPr>
          <w:b/>
        </w:rPr>
      </w:pPr>
      <w:r>
        <w:rPr>
          <w:b/>
        </w:rPr>
        <w:t>по Раздел 2 «Монтаж электропроводок» контрольной работы № 2</w:t>
      </w:r>
    </w:p>
    <w:p w:rsidR="003E598D" w:rsidRPr="00D34B35" w:rsidRDefault="003E598D" w:rsidP="003E598D">
      <w:pPr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7123"/>
      </w:tblGrid>
      <w:tr w:rsidR="003E598D" w:rsidRPr="00862FF7" w:rsidTr="00AE05E6">
        <w:tc>
          <w:tcPr>
            <w:tcW w:w="2448" w:type="dxa"/>
          </w:tcPr>
          <w:p w:rsidR="003E598D" w:rsidRDefault="003E598D" w:rsidP="00AE05E6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3E598D" w:rsidRPr="00862FF7" w:rsidRDefault="003E598D" w:rsidP="00AE05E6">
            <w:pPr>
              <w:jc w:val="center"/>
              <w:rPr>
                <w:b/>
              </w:rPr>
            </w:pPr>
          </w:p>
        </w:tc>
        <w:tc>
          <w:tcPr>
            <w:tcW w:w="7123" w:type="dxa"/>
          </w:tcPr>
          <w:p w:rsidR="003E598D" w:rsidRPr="00862FF7" w:rsidRDefault="003E598D" w:rsidP="00AE05E6">
            <w:pPr>
              <w:jc w:val="center"/>
              <w:rPr>
                <w:b/>
              </w:rPr>
            </w:pPr>
            <w:r>
              <w:rPr>
                <w:b/>
              </w:rPr>
              <w:t>Полнота, системность изложения материала</w:t>
            </w:r>
          </w:p>
        </w:tc>
      </w:tr>
      <w:tr w:rsidR="003E598D" w:rsidRPr="00614518" w:rsidTr="00AE05E6">
        <w:tc>
          <w:tcPr>
            <w:tcW w:w="2448" w:type="dxa"/>
          </w:tcPr>
          <w:p w:rsidR="003E598D" w:rsidRPr="00614518" w:rsidRDefault="003E598D" w:rsidP="00AE05E6">
            <w:pPr>
              <w:ind w:firstLine="426"/>
              <w:jc w:val="both"/>
            </w:pPr>
            <w:r>
              <w:t>«5»</w:t>
            </w:r>
          </w:p>
        </w:tc>
        <w:tc>
          <w:tcPr>
            <w:tcW w:w="7123" w:type="dxa"/>
          </w:tcPr>
          <w:p w:rsidR="003E598D" w:rsidRPr="00614518" w:rsidRDefault="003E598D" w:rsidP="00AE05E6">
            <w:pPr>
              <w:ind w:firstLine="72"/>
              <w:jc w:val="both"/>
            </w:pPr>
            <w:r>
              <w:t>Изложение материала на 8 вопросов полное, в системе, в соотве</w:t>
            </w:r>
            <w:r>
              <w:t>т</w:t>
            </w:r>
            <w:r>
              <w:t xml:space="preserve">ствии с требованиями учебной программы. </w:t>
            </w:r>
          </w:p>
        </w:tc>
      </w:tr>
      <w:tr w:rsidR="003E598D" w:rsidRPr="00614518" w:rsidTr="00AE05E6">
        <w:tc>
          <w:tcPr>
            <w:tcW w:w="2448" w:type="dxa"/>
          </w:tcPr>
          <w:p w:rsidR="003E598D" w:rsidRPr="00614518" w:rsidRDefault="003E598D" w:rsidP="00AE05E6">
            <w:pPr>
              <w:ind w:firstLine="426"/>
              <w:jc w:val="both"/>
            </w:pPr>
            <w:r>
              <w:t>«4»</w:t>
            </w:r>
          </w:p>
        </w:tc>
        <w:tc>
          <w:tcPr>
            <w:tcW w:w="7123" w:type="dxa"/>
          </w:tcPr>
          <w:p w:rsidR="003E598D" w:rsidRDefault="003E598D" w:rsidP="00AE05E6">
            <w:pPr>
              <w:ind w:firstLine="72"/>
              <w:jc w:val="both"/>
            </w:pPr>
            <w:r>
              <w:t>Изложение материала полное, в системе, в соответствии с треб</w:t>
            </w:r>
            <w:r>
              <w:t>о</w:t>
            </w:r>
            <w:r>
              <w:t>ваниями учебной программы на 8 вопросов с 1-2 не существенн</w:t>
            </w:r>
            <w:r>
              <w:t>ы</w:t>
            </w:r>
            <w:r>
              <w:t>ми ошибками.</w:t>
            </w:r>
          </w:p>
          <w:p w:rsidR="003E598D" w:rsidRDefault="003E598D" w:rsidP="00AE05E6">
            <w:pPr>
              <w:ind w:firstLine="72"/>
              <w:jc w:val="both"/>
            </w:pPr>
          </w:p>
        </w:tc>
      </w:tr>
      <w:tr w:rsidR="003E598D" w:rsidRPr="00614518" w:rsidTr="00AE05E6">
        <w:tc>
          <w:tcPr>
            <w:tcW w:w="2448" w:type="dxa"/>
          </w:tcPr>
          <w:p w:rsidR="003E598D" w:rsidRDefault="003E598D" w:rsidP="00AE05E6">
            <w:pPr>
              <w:ind w:firstLine="426"/>
              <w:jc w:val="both"/>
            </w:pPr>
            <w:r>
              <w:t>«3»</w:t>
            </w:r>
          </w:p>
        </w:tc>
        <w:tc>
          <w:tcPr>
            <w:tcW w:w="7123" w:type="dxa"/>
          </w:tcPr>
          <w:p w:rsidR="003E598D" w:rsidRDefault="003E598D" w:rsidP="00AE05E6">
            <w:pPr>
              <w:ind w:firstLine="72"/>
              <w:jc w:val="both"/>
            </w:pPr>
            <w:r>
              <w:t>Изложение материала полное, в системе, в соответствии с треб</w:t>
            </w:r>
            <w:r>
              <w:t>о</w:t>
            </w:r>
            <w:r>
              <w:t>ваниями учебной программы на 8 вопросов с 2-3 не существенн</w:t>
            </w:r>
            <w:r>
              <w:t>ы</w:t>
            </w:r>
            <w:r>
              <w:t>ми ошибками.</w:t>
            </w:r>
          </w:p>
          <w:p w:rsidR="003E598D" w:rsidRDefault="003E598D" w:rsidP="00AE05E6">
            <w:pPr>
              <w:ind w:firstLine="72"/>
              <w:jc w:val="both"/>
            </w:pPr>
          </w:p>
        </w:tc>
      </w:tr>
      <w:tr w:rsidR="003E598D" w:rsidRPr="00614518" w:rsidTr="00AE05E6">
        <w:tc>
          <w:tcPr>
            <w:tcW w:w="2448" w:type="dxa"/>
          </w:tcPr>
          <w:p w:rsidR="003E598D" w:rsidRDefault="003E598D" w:rsidP="00AE05E6">
            <w:pPr>
              <w:ind w:firstLine="426"/>
              <w:jc w:val="both"/>
            </w:pPr>
            <w:r>
              <w:t>«2»</w:t>
            </w:r>
          </w:p>
        </w:tc>
        <w:tc>
          <w:tcPr>
            <w:tcW w:w="7123" w:type="dxa"/>
          </w:tcPr>
          <w:p w:rsidR="003E598D" w:rsidRDefault="003E598D" w:rsidP="00AE05E6">
            <w:pPr>
              <w:ind w:firstLine="72"/>
              <w:jc w:val="both"/>
            </w:pPr>
            <w:r>
              <w:t>Изложение учебного материала на 8 вопросов неполное, бесс</w:t>
            </w:r>
            <w:r>
              <w:t>и</w:t>
            </w:r>
            <w:r>
              <w:t>стемное, беспорядочное; незнание большей части изучаемого м</w:t>
            </w:r>
            <w:r>
              <w:t>а</w:t>
            </w:r>
            <w:r>
              <w:t>териала; ошибки в формулировке определений, искажающие их смысл.</w:t>
            </w:r>
          </w:p>
        </w:tc>
      </w:tr>
    </w:tbl>
    <w:p w:rsidR="003E598D" w:rsidRDefault="003E598D" w:rsidP="003E598D">
      <w:pPr>
        <w:rPr>
          <w:sz w:val="28"/>
          <w:szCs w:val="28"/>
        </w:rPr>
      </w:pPr>
    </w:p>
    <w:p w:rsidR="00B13061" w:rsidRDefault="00B13061" w:rsidP="00B13061">
      <w:pPr>
        <w:ind w:left="360"/>
        <w:jc w:val="center"/>
        <w:rPr>
          <w:b/>
        </w:rPr>
      </w:pPr>
    </w:p>
    <w:p w:rsidR="002244D6" w:rsidRPr="00EF4A05" w:rsidRDefault="001B7796" w:rsidP="00B13061">
      <w:pPr>
        <w:ind w:left="360"/>
        <w:jc w:val="center"/>
        <w:rPr>
          <w:b/>
        </w:rPr>
      </w:pPr>
      <w:r>
        <w:rPr>
          <w:b/>
        </w:rPr>
        <w:t>4</w:t>
      </w:r>
      <w:r w:rsidR="00B13061">
        <w:rPr>
          <w:b/>
        </w:rPr>
        <w:t xml:space="preserve">.2. </w:t>
      </w:r>
      <w:r w:rsidR="00E469E4" w:rsidRPr="00EF4A05">
        <w:rPr>
          <w:b/>
        </w:rPr>
        <w:t xml:space="preserve">Итоговый контроль по </w:t>
      </w:r>
      <w:r w:rsidR="00930BC4" w:rsidRPr="00EF4A05">
        <w:rPr>
          <w:b/>
        </w:rPr>
        <w:t>МДК</w:t>
      </w:r>
      <w:r w:rsidR="003E598D">
        <w:rPr>
          <w:b/>
        </w:rPr>
        <w:t xml:space="preserve"> 01.01 Технология монтажа осветительных электропр</w:t>
      </w:r>
      <w:r w:rsidR="003E598D">
        <w:rPr>
          <w:b/>
        </w:rPr>
        <w:t>о</w:t>
      </w:r>
      <w:r w:rsidR="003E598D">
        <w:rPr>
          <w:b/>
        </w:rPr>
        <w:t>водок и оборудования</w:t>
      </w:r>
    </w:p>
    <w:p w:rsidR="00316BB4" w:rsidRDefault="00316BB4" w:rsidP="00124371">
      <w:pPr>
        <w:ind w:left="1080"/>
        <w:jc w:val="center"/>
        <w:rPr>
          <w:b/>
        </w:rPr>
      </w:pPr>
    </w:p>
    <w:p w:rsidR="00095B9E" w:rsidRPr="004D5EEA" w:rsidRDefault="00095B9E" w:rsidP="00095B9E">
      <w:pPr>
        <w:jc w:val="center"/>
        <w:rPr>
          <w:b/>
        </w:rPr>
      </w:pPr>
      <w:r w:rsidRPr="004D5EEA">
        <w:rPr>
          <w:b/>
        </w:rPr>
        <w:t xml:space="preserve">Задания к </w:t>
      </w:r>
      <w:r w:rsidR="00B13061" w:rsidRPr="004D5EEA">
        <w:rPr>
          <w:b/>
        </w:rPr>
        <w:t>экзамен</w:t>
      </w:r>
      <w:r w:rsidRPr="004D5EEA">
        <w:rPr>
          <w:b/>
        </w:rPr>
        <w:t>у</w:t>
      </w:r>
    </w:p>
    <w:p w:rsidR="00BB1DB8" w:rsidRDefault="00BB1DB8" w:rsidP="00095B9E">
      <w:pPr>
        <w:jc w:val="center"/>
      </w:pPr>
    </w:p>
    <w:p w:rsidR="003E598D" w:rsidRDefault="003E598D" w:rsidP="003E598D">
      <w:pPr>
        <w:jc w:val="center"/>
      </w:pP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Монтаж электропроводок на лотках.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Подготовка трасс электропроводок (разметка, пробивные работы).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Устройство и принцип действия люминесцентной лампы низкого и высокого давления типа ДРЛ.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Монтаж воздушных вводов в здания разной высоты.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Классификация помещений по условиям окружающей среды и по степени опасности пораж</w:t>
      </w:r>
      <w:r>
        <w:t>е</w:t>
      </w:r>
      <w:r>
        <w:t>ния электрическим током. Выбор напряжения для осветительной сети.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Монтаж тросовых электропроводок.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lastRenderedPageBreak/>
        <w:t>Установочные провода и небронированные кабели (устройство, маркировка). Критерии выбора сечения токоведущих жил.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Монтаж электропроводок в стальных трубах (область применения и разновидности труб, с</w:t>
      </w:r>
      <w:r>
        <w:t>о</w:t>
      </w:r>
      <w:r>
        <w:t>единение труб между собой и аппаратами).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Виды освещения.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Монтаж электропроводок в пластмассовых трубах (область применения, нормализованные элементы, подготовка трасс).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 xml:space="preserve">Соединение жил проводов и кабелей разных сечений, </w:t>
      </w:r>
      <w:proofErr w:type="spellStart"/>
      <w:r>
        <w:t>опрессовкой</w:t>
      </w:r>
      <w:proofErr w:type="spellEnd"/>
      <w:r>
        <w:t>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Монтаж внешнего и внутреннего контура заземления.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Соединение жил проводов и кабелей разных сечений методом контактной сварки.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Монтаж открытых электропроводок плоскими проводами.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Соединение жил проводов и кабелей разных сечений способом термитной сварки.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Монтаж электропроводок в пластмассовых трубах (соединение труб между собой и с протя</w:t>
      </w:r>
      <w:r>
        <w:t>ж</w:t>
      </w:r>
      <w:r>
        <w:t xml:space="preserve">ными коробками, крепление труб). 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Монтаж скрытых электропроводок плоскими проводами.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proofErr w:type="spellStart"/>
      <w:r>
        <w:t>Шинопровода</w:t>
      </w:r>
      <w:proofErr w:type="spellEnd"/>
      <w:r>
        <w:t xml:space="preserve"> ШОС (область применения, устройство, монтаж).</w:t>
      </w:r>
    </w:p>
    <w:p w:rsidR="003E598D" w:rsidRDefault="003E598D" w:rsidP="003E598D">
      <w:pPr>
        <w:jc w:val="both"/>
      </w:pPr>
    </w:p>
    <w:p w:rsidR="003E598D" w:rsidRDefault="003E598D" w:rsidP="003E598D">
      <w:pPr>
        <w:jc w:val="both"/>
      </w:pPr>
    </w:p>
    <w:p w:rsidR="003E598D" w:rsidRDefault="003E598D" w:rsidP="003E598D">
      <w:pPr>
        <w:jc w:val="center"/>
      </w:pP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Соединение жил проводов и кабелей разных сечений способом пайки.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Устройство, маркировка силовых кабелей. Ступенчатая разделка кабеля с бумажной изоляц</w:t>
      </w:r>
      <w:r>
        <w:t>и</w:t>
      </w:r>
      <w:r>
        <w:t>ей.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Технология прокладки кабеля в траншеях.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Проверка и испытание осветительных электроустановок перед включением в эксплуатацию.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Подготовка трасс электропроводок (крепежные работы).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Монтаж электропроводок в коробах.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Монтаж электропроводок на струнах и полосах.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Монтаж осветительной арматуры.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Подготовка трасс электропроводок (пробивные работы при установке крепежных деталей).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 xml:space="preserve">Монтаж </w:t>
      </w:r>
      <w:proofErr w:type="spellStart"/>
      <w:r>
        <w:t>электроустановочных</w:t>
      </w:r>
      <w:proofErr w:type="spellEnd"/>
      <w:r>
        <w:t xml:space="preserve"> изделий (выключателей, штепсельных розеток).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Монтаж электропроводок на изоляторах.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Светильники (классификация, способы подвеса и крепления, зарядка, заземление).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Классификация электропроводок (виды, способы прокладок проводов).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Монтаж электропроводок на лотках и в коробах.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Расчет освещенности помещения, рабочего места методом светового потока.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Монтаж электропроводок небронированными кабелями и защищенными проводами.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Инструмент и приспособления для монтажа электропроводок.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Способы монтажа светильников.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Квартирные, этажные, осветительные щитки, вводные шкафы в системе электроснабжения.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Наружные электропроводки (способы прокладки, требования к вводам в здания).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proofErr w:type="spellStart"/>
      <w:r>
        <w:t>Беструбная</w:t>
      </w:r>
      <w:proofErr w:type="spellEnd"/>
      <w:r>
        <w:t xml:space="preserve"> прокладка проводов в каналах строительных конструкций. </w:t>
      </w:r>
      <w:proofErr w:type="spellStart"/>
      <w:r>
        <w:t>Замонолигивание</w:t>
      </w:r>
      <w:proofErr w:type="spellEnd"/>
      <w:r>
        <w:t xml:space="preserve"> эле</w:t>
      </w:r>
      <w:r>
        <w:t>к</w:t>
      </w:r>
      <w:r>
        <w:t>тропроводок в строительные конструкции.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Заземление осветительных, силовых установок и кабельных сетей.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Квартирные, этажные, осветительные щитки, вводные шкафы в системе электроснабжения.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Электропроводки плоскими проводами под штукатуркой.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Прокладка проводов и кабелей на натянутой стальной проволоке (струне).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Заземление осветительных, силовых установок и кабельных сетей.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Расчет освещенности помещения методом удельной мощности.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Монтаж электропроводок небронированными кабелями и защищенными проводами.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Подготовка трасс электропроводок (разметка трасс, проходы сквозь стены и междуэтажные перекрытия).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Проверка и испытание осветительных электроустановок перед включением в эксплуатацию.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lastRenderedPageBreak/>
        <w:t>Электрический расчет освещения помещений (назначение, способы, последовательность).</w:t>
      </w:r>
    </w:p>
    <w:p w:rsidR="003E598D" w:rsidRDefault="003E598D" w:rsidP="00617472">
      <w:pPr>
        <w:pStyle w:val="afd"/>
        <w:numPr>
          <w:ilvl w:val="0"/>
          <w:numId w:val="5"/>
        </w:numPr>
        <w:jc w:val="both"/>
      </w:pPr>
      <w:r>
        <w:t>Проверка и испытание осветительных электропроводок перед включением в эксплуатацию.</w:t>
      </w:r>
    </w:p>
    <w:p w:rsidR="003E598D" w:rsidRDefault="003E598D" w:rsidP="003E598D">
      <w:pPr>
        <w:jc w:val="both"/>
      </w:pPr>
    </w:p>
    <w:p w:rsidR="004D5EEA" w:rsidRPr="00BE6705" w:rsidRDefault="004D5EEA" w:rsidP="004D5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D5EEA" w:rsidRPr="00BE6705" w:rsidRDefault="004D5EEA" w:rsidP="004D5EEA">
      <w:pPr>
        <w:jc w:val="both"/>
        <w:rPr>
          <w:bCs/>
          <w:i/>
        </w:rPr>
      </w:pPr>
    </w:p>
    <w:p w:rsidR="00095B9E" w:rsidRPr="00BE6705" w:rsidRDefault="00095B9E" w:rsidP="00124371">
      <w:pPr>
        <w:ind w:left="1080"/>
        <w:jc w:val="center"/>
        <w:rPr>
          <w:b/>
        </w:rPr>
      </w:pPr>
    </w:p>
    <w:p w:rsidR="00BE6705" w:rsidRPr="00BE6705" w:rsidRDefault="00BE6705">
      <w:pPr>
        <w:ind w:left="1080"/>
        <w:jc w:val="center"/>
        <w:rPr>
          <w:b/>
        </w:rPr>
      </w:pPr>
    </w:p>
    <w:sectPr w:rsidR="00BE6705" w:rsidRPr="00BE6705" w:rsidSect="0052011F">
      <w:headerReference w:type="default" r:id="rId19"/>
      <w:footerReference w:type="even" r:id="rId20"/>
      <w:footerReference w:type="default" r:id="rId21"/>
      <w:pgSz w:w="11905" w:h="16837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FA" w:rsidRDefault="003975FA">
      <w:r>
        <w:separator/>
      </w:r>
    </w:p>
  </w:endnote>
  <w:endnote w:type="continuationSeparator" w:id="0">
    <w:p w:rsidR="003975FA" w:rsidRDefault="0039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22" w:rsidRDefault="00772422" w:rsidP="00AE05E6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2422" w:rsidRDefault="00772422" w:rsidP="00AE05E6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22" w:rsidRDefault="00772422" w:rsidP="00AE05E6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6D46">
      <w:rPr>
        <w:rStyle w:val="a4"/>
        <w:noProof/>
      </w:rPr>
      <w:t>12</w:t>
    </w:r>
    <w:r>
      <w:rPr>
        <w:rStyle w:val="a4"/>
      </w:rPr>
      <w:fldChar w:fldCharType="end"/>
    </w:r>
  </w:p>
  <w:p w:rsidR="00772422" w:rsidRDefault="00772422" w:rsidP="00AE05E6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22" w:rsidRDefault="00772422" w:rsidP="00A21DBF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2422" w:rsidRDefault="00772422" w:rsidP="0082386C">
    <w:pPr>
      <w:pStyle w:val="af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22" w:rsidRDefault="00772422" w:rsidP="00E5748E">
    <w:pPr>
      <w:pStyle w:val="af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6D46">
      <w:rPr>
        <w:rStyle w:val="a4"/>
        <w:noProof/>
      </w:rPr>
      <w:t>20</w:t>
    </w:r>
    <w:r>
      <w:rPr>
        <w:rStyle w:val="a4"/>
      </w:rPr>
      <w:fldChar w:fldCharType="end"/>
    </w:r>
  </w:p>
  <w:p w:rsidR="00772422" w:rsidRDefault="00772422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FA" w:rsidRDefault="003975FA">
      <w:r>
        <w:separator/>
      </w:r>
    </w:p>
  </w:footnote>
  <w:footnote w:type="continuationSeparator" w:id="0">
    <w:p w:rsidR="003975FA" w:rsidRDefault="0039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22" w:rsidRDefault="00772422">
    <w:pPr>
      <w:pStyle w:val="af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7A717DC" wp14:editId="704B28DD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278130" cy="132080"/>
              <wp:effectExtent l="0" t="635" r="7620" b="635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1320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22" w:rsidRDefault="00772422">
                          <w:pPr>
                            <w:pStyle w:val="af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05pt;width:21.9pt;height:10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" stroked="f">
              <v:fill opacity="0"/>
              <v:textbox inset="0,0,0,0">
                <w:txbxContent>
                  <w:p w:rsidR="00AE05E6" w:rsidRDefault="00AE05E6">
                    <w:pPr>
                      <w:pStyle w:val="af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6B8D3D" wp14:editId="4F1626D0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278130" cy="132080"/>
              <wp:effectExtent l="0" t="635" r="7620" b="635"/>
              <wp:wrapSquare wrapText="larges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1320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22" w:rsidRDefault="00772422">
                          <w:pPr>
                            <w:pStyle w:val="af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.05pt;width:21.9pt;height:10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" stroked="f">
              <v:fill opacity="0"/>
              <v:textbox inset="0,0,0,0">
                <w:txbxContent>
                  <w:p w:rsidR="00AE05E6" w:rsidRDefault="00AE05E6">
                    <w:pPr>
                      <w:pStyle w:val="af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7">
    <w:nsid w:val="008E7B64"/>
    <w:multiLevelType w:val="multilevel"/>
    <w:tmpl w:val="4208A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4B6671D"/>
    <w:multiLevelType w:val="hybridMultilevel"/>
    <w:tmpl w:val="1942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850BED"/>
    <w:multiLevelType w:val="hybridMultilevel"/>
    <w:tmpl w:val="1F7AD7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2B72F5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30550BD"/>
    <w:multiLevelType w:val="hybridMultilevel"/>
    <w:tmpl w:val="4D7AB316"/>
    <w:lvl w:ilvl="0" w:tplc="6AD625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B67414"/>
    <w:multiLevelType w:val="hybridMultilevel"/>
    <w:tmpl w:val="9EDA8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426CC3"/>
    <w:multiLevelType w:val="hybridMultilevel"/>
    <w:tmpl w:val="913E66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24233E"/>
    <w:multiLevelType w:val="multilevel"/>
    <w:tmpl w:val="56DEF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E51B59"/>
    <w:multiLevelType w:val="hybridMultilevel"/>
    <w:tmpl w:val="C9148D66"/>
    <w:lvl w:ilvl="0" w:tplc="6AD6259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3BA73E96"/>
    <w:multiLevelType w:val="hybridMultilevel"/>
    <w:tmpl w:val="61B6FD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83869"/>
    <w:multiLevelType w:val="hybridMultilevel"/>
    <w:tmpl w:val="66D8F04E"/>
    <w:lvl w:ilvl="0" w:tplc="657CB9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AEB3878"/>
    <w:multiLevelType w:val="hybridMultilevel"/>
    <w:tmpl w:val="03181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F71F0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5C80176"/>
    <w:multiLevelType w:val="hybridMultilevel"/>
    <w:tmpl w:val="75BE949E"/>
    <w:lvl w:ilvl="0" w:tplc="6AD62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A45A45"/>
    <w:multiLevelType w:val="hybridMultilevel"/>
    <w:tmpl w:val="A57C0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7E030F"/>
    <w:multiLevelType w:val="hybridMultilevel"/>
    <w:tmpl w:val="13946A2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70203CAB"/>
    <w:multiLevelType w:val="multilevel"/>
    <w:tmpl w:val="36141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ED2C5F"/>
    <w:multiLevelType w:val="hybridMultilevel"/>
    <w:tmpl w:val="E6785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23"/>
  </w:num>
  <w:num w:numId="5">
    <w:abstractNumId w:val="9"/>
  </w:num>
  <w:num w:numId="6">
    <w:abstractNumId w:val="15"/>
  </w:num>
  <w:num w:numId="7">
    <w:abstractNumId w:val="24"/>
  </w:num>
  <w:num w:numId="8">
    <w:abstractNumId w:val="13"/>
  </w:num>
  <w:num w:numId="9">
    <w:abstractNumId w:val="22"/>
  </w:num>
  <w:num w:numId="10">
    <w:abstractNumId w:val="10"/>
  </w:num>
  <w:num w:numId="11">
    <w:abstractNumId w:val="16"/>
  </w:num>
  <w:num w:numId="12">
    <w:abstractNumId w:val="12"/>
  </w:num>
  <w:num w:numId="13">
    <w:abstractNumId w:val="21"/>
  </w:num>
  <w:num w:numId="14">
    <w:abstractNumId w:val="8"/>
  </w:num>
  <w:num w:numId="15">
    <w:abstractNumId w:val="25"/>
  </w:num>
  <w:num w:numId="16">
    <w:abstractNumId w:val="11"/>
  </w:num>
  <w:num w:numId="17">
    <w:abstractNumId w:val="20"/>
  </w:num>
  <w:num w:numId="18">
    <w:abstractNumId w:val="17"/>
  </w:num>
  <w:num w:numId="1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20"/>
    <w:rsid w:val="00000311"/>
    <w:rsid w:val="00000919"/>
    <w:rsid w:val="00005580"/>
    <w:rsid w:val="00005E51"/>
    <w:rsid w:val="00006515"/>
    <w:rsid w:val="00010CF8"/>
    <w:rsid w:val="00010E3E"/>
    <w:rsid w:val="000158D9"/>
    <w:rsid w:val="000346C0"/>
    <w:rsid w:val="000377C8"/>
    <w:rsid w:val="000378C8"/>
    <w:rsid w:val="00043AA4"/>
    <w:rsid w:val="00043EB9"/>
    <w:rsid w:val="000446E5"/>
    <w:rsid w:val="00046CEF"/>
    <w:rsid w:val="00051813"/>
    <w:rsid w:val="000539ED"/>
    <w:rsid w:val="000664C2"/>
    <w:rsid w:val="000828A0"/>
    <w:rsid w:val="00082DEC"/>
    <w:rsid w:val="00083A0D"/>
    <w:rsid w:val="00083FE4"/>
    <w:rsid w:val="00085A86"/>
    <w:rsid w:val="00086E47"/>
    <w:rsid w:val="00087E5E"/>
    <w:rsid w:val="00090A2B"/>
    <w:rsid w:val="000927C2"/>
    <w:rsid w:val="00095B9E"/>
    <w:rsid w:val="000A5F5B"/>
    <w:rsid w:val="000A5FF9"/>
    <w:rsid w:val="000A67BD"/>
    <w:rsid w:val="000C39A3"/>
    <w:rsid w:val="000D032E"/>
    <w:rsid w:val="000D48F2"/>
    <w:rsid w:val="000D745C"/>
    <w:rsid w:val="000E08A5"/>
    <w:rsid w:val="000E6AD4"/>
    <w:rsid w:val="000E7613"/>
    <w:rsid w:val="000F010B"/>
    <w:rsid w:val="001007F2"/>
    <w:rsid w:val="00101E7E"/>
    <w:rsid w:val="00104C21"/>
    <w:rsid w:val="00114D9C"/>
    <w:rsid w:val="001167E8"/>
    <w:rsid w:val="001208BB"/>
    <w:rsid w:val="001226FA"/>
    <w:rsid w:val="00124371"/>
    <w:rsid w:val="00126908"/>
    <w:rsid w:val="00127824"/>
    <w:rsid w:val="00130DE9"/>
    <w:rsid w:val="001315D8"/>
    <w:rsid w:val="001342F9"/>
    <w:rsid w:val="001369D8"/>
    <w:rsid w:val="0014165E"/>
    <w:rsid w:val="00141FB4"/>
    <w:rsid w:val="00155B0B"/>
    <w:rsid w:val="001566D0"/>
    <w:rsid w:val="00173D20"/>
    <w:rsid w:val="00176339"/>
    <w:rsid w:val="001879C0"/>
    <w:rsid w:val="001909FB"/>
    <w:rsid w:val="00191243"/>
    <w:rsid w:val="0019540D"/>
    <w:rsid w:val="001965BE"/>
    <w:rsid w:val="001A31DF"/>
    <w:rsid w:val="001A36E5"/>
    <w:rsid w:val="001A376E"/>
    <w:rsid w:val="001A6E1C"/>
    <w:rsid w:val="001B0AEC"/>
    <w:rsid w:val="001B6EB9"/>
    <w:rsid w:val="001B7796"/>
    <w:rsid w:val="001C6595"/>
    <w:rsid w:val="001D12FD"/>
    <w:rsid w:val="001D35D6"/>
    <w:rsid w:val="001D6FF5"/>
    <w:rsid w:val="001E2242"/>
    <w:rsid w:val="001F4B86"/>
    <w:rsid w:val="001F75EE"/>
    <w:rsid w:val="00201ADB"/>
    <w:rsid w:val="00203CB4"/>
    <w:rsid w:val="00210D64"/>
    <w:rsid w:val="00210F02"/>
    <w:rsid w:val="0021161C"/>
    <w:rsid w:val="00212C85"/>
    <w:rsid w:val="00213819"/>
    <w:rsid w:val="00215D81"/>
    <w:rsid w:val="002202A9"/>
    <w:rsid w:val="002244D6"/>
    <w:rsid w:val="0023134B"/>
    <w:rsid w:val="00232754"/>
    <w:rsid w:val="002372B7"/>
    <w:rsid w:val="002375ED"/>
    <w:rsid w:val="00245076"/>
    <w:rsid w:val="002474A0"/>
    <w:rsid w:val="002510DE"/>
    <w:rsid w:val="00251C2C"/>
    <w:rsid w:val="00252A70"/>
    <w:rsid w:val="00260328"/>
    <w:rsid w:val="00261AF3"/>
    <w:rsid w:val="00265BE5"/>
    <w:rsid w:val="00280654"/>
    <w:rsid w:val="0029137D"/>
    <w:rsid w:val="00292B50"/>
    <w:rsid w:val="00294031"/>
    <w:rsid w:val="002951B8"/>
    <w:rsid w:val="0029525D"/>
    <w:rsid w:val="002A35DF"/>
    <w:rsid w:val="002B0229"/>
    <w:rsid w:val="002B1DF0"/>
    <w:rsid w:val="002B6E5B"/>
    <w:rsid w:val="002C3F33"/>
    <w:rsid w:val="002C770E"/>
    <w:rsid w:val="002E5FCC"/>
    <w:rsid w:val="002F413E"/>
    <w:rsid w:val="002F42BE"/>
    <w:rsid w:val="00300848"/>
    <w:rsid w:val="00306609"/>
    <w:rsid w:val="00310DBC"/>
    <w:rsid w:val="0031614E"/>
    <w:rsid w:val="00316BB4"/>
    <w:rsid w:val="003176FF"/>
    <w:rsid w:val="00324D59"/>
    <w:rsid w:val="00326EDB"/>
    <w:rsid w:val="0032750D"/>
    <w:rsid w:val="00331375"/>
    <w:rsid w:val="0033493A"/>
    <w:rsid w:val="00335965"/>
    <w:rsid w:val="00340433"/>
    <w:rsid w:val="00340DB3"/>
    <w:rsid w:val="00343D27"/>
    <w:rsid w:val="00354E0A"/>
    <w:rsid w:val="0036096E"/>
    <w:rsid w:val="0036186B"/>
    <w:rsid w:val="00364422"/>
    <w:rsid w:val="00374A6E"/>
    <w:rsid w:val="00375A0F"/>
    <w:rsid w:val="00375EF8"/>
    <w:rsid w:val="003760B8"/>
    <w:rsid w:val="00380C21"/>
    <w:rsid w:val="00382A92"/>
    <w:rsid w:val="00385CF4"/>
    <w:rsid w:val="003934E5"/>
    <w:rsid w:val="0039364C"/>
    <w:rsid w:val="00393C46"/>
    <w:rsid w:val="00395AAA"/>
    <w:rsid w:val="00396176"/>
    <w:rsid w:val="003975FA"/>
    <w:rsid w:val="003A7C06"/>
    <w:rsid w:val="003B082B"/>
    <w:rsid w:val="003B1BBE"/>
    <w:rsid w:val="003B2600"/>
    <w:rsid w:val="003B3CB9"/>
    <w:rsid w:val="003C51D5"/>
    <w:rsid w:val="003D0680"/>
    <w:rsid w:val="003D17E9"/>
    <w:rsid w:val="003E463A"/>
    <w:rsid w:val="003E5259"/>
    <w:rsid w:val="003E598D"/>
    <w:rsid w:val="003E6AB0"/>
    <w:rsid w:val="003F162C"/>
    <w:rsid w:val="00404B6C"/>
    <w:rsid w:val="00406803"/>
    <w:rsid w:val="00406B20"/>
    <w:rsid w:val="00407F6C"/>
    <w:rsid w:val="00411A0C"/>
    <w:rsid w:val="00411FD2"/>
    <w:rsid w:val="00426AFA"/>
    <w:rsid w:val="00426D96"/>
    <w:rsid w:val="0043073E"/>
    <w:rsid w:val="00445B70"/>
    <w:rsid w:val="00447F31"/>
    <w:rsid w:val="00450340"/>
    <w:rsid w:val="004512AA"/>
    <w:rsid w:val="00451CF0"/>
    <w:rsid w:val="004539A2"/>
    <w:rsid w:val="00454934"/>
    <w:rsid w:val="00454D22"/>
    <w:rsid w:val="00454E0A"/>
    <w:rsid w:val="00457AF5"/>
    <w:rsid w:val="00460EF7"/>
    <w:rsid w:val="0046452C"/>
    <w:rsid w:val="00470F10"/>
    <w:rsid w:val="00473676"/>
    <w:rsid w:val="00476963"/>
    <w:rsid w:val="00476EBC"/>
    <w:rsid w:val="0047795E"/>
    <w:rsid w:val="00483993"/>
    <w:rsid w:val="00483EAF"/>
    <w:rsid w:val="00484AB1"/>
    <w:rsid w:val="0049320D"/>
    <w:rsid w:val="00497BEF"/>
    <w:rsid w:val="004A604D"/>
    <w:rsid w:val="004B0271"/>
    <w:rsid w:val="004B0ACB"/>
    <w:rsid w:val="004B51A2"/>
    <w:rsid w:val="004B5481"/>
    <w:rsid w:val="004C141A"/>
    <w:rsid w:val="004D03CE"/>
    <w:rsid w:val="004D21AA"/>
    <w:rsid w:val="004D44B5"/>
    <w:rsid w:val="004D5EEA"/>
    <w:rsid w:val="004E7F23"/>
    <w:rsid w:val="004F2FF0"/>
    <w:rsid w:val="0050303A"/>
    <w:rsid w:val="00505890"/>
    <w:rsid w:val="0050725B"/>
    <w:rsid w:val="00507DAC"/>
    <w:rsid w:val="005114CB"/>
    <w:rsid w:val="00516A91"/>
    <w:rsid w:val="0052011F"/>
    <w:rsid w:val="005304EB"/>
    <w:rsid w:val="00530DAA"/>
    <w:rsid w:val="00531226"/>
    <w:rsid w:val="00532042"/>
    <w:rsid w:val="0053677E"/>
    <w:rsid w:val="005368E6"/>
    <w:rsid w:val="005401FF"/>
    <w:rsid w:val="00540DA5"/>
    <w:rsid w:val="00544454"/>
    <w:rsid w:val="005445BB"/>
    <w:rsid w:val="005600D2"/>
    <w:rsid w:val="00567457"/>
    <w:rsid w:val="0057002A"/>
    <w:rsid w:val="0057748B"/>
    <w:rsid w:val="005909CE"/>
    <w:rsid w:val="005915A8"/>
    <w:rsid w:val="0059690A"/>
    <w:rsid w:val="005C315E"/>
    <w:rsid w:val="005C33FB"/>
    <w:rsid w:val="005C5803"/>
    <w:rsid w:val="005C7446"/>
    <w:rsid w:val="005C79BD"/>
    <w:rsid w:val="005D5E58"/>
    <w:rsid w:val="005D68D8"/>
    <w:rsid w:val="005E2A8E"/>
    <w:rsid w:val="005E4E66"/>
    <w:rsid w:val="005E7192"/>
    <w:rsid w:val="00600B38"/>
    <w:rsid w:val="00601B6D"/>
    <w:rsid w:val="00603A49"/>
    <w:rsid w:val="00607F38"/>
    <w:rsid w:val="00614A40"/>
    <w:rsid w:val="00615600"/>
    <w:rsid w:val="006165A9"/>
    <w:rsid w:val="00617472"/>
    <w:rsid w:val="00617669"/>
    <w:rsid w:val="00617C7A"/>
    <w:rsid w:val="00621F21"/>
    <w:rsid w:val="00622F51"/>
    <w:rsid w:val="006230EB"/>
    <w:rsid w:val="0063165E"/>
    <w:rsid w:val="006552D2"/>
    <w:rsid w:val="00663B04"/>
    <w:rsid w:val="0066546D"/>
    <w:rsid w:val="00665C0F"/>
    <w:rsid w:val="00665F29"/>
    <w:rsid w:val="00672A20"/>
    <w:rsid w:val="00675B9E"/>
    <w:rsid w:val="00677059"/>
    <w:rsid w:val="006846FF"/>
    <w:rsid w:val="006958E2"/>
    <w:rsid w:val="006A151D"/>
    <w:rsid w:val="006A290B"/>
    <w:rsid w:val="006B5072"/>
    <w:rsid w:val="006C2D72"/>
    <w:rsid w:val="006C522E"/>
    <w:rsid w:val="006C5579"/>
    <w:rsid w:val="006C63F6"/>
    <w:rsid w:val="006C6CBC"/>
    <w:rsid w:val="006E002B"/>
    <w:rsid w:val="006E17D2"/>
    <w:rsid w:val="006E5CA7"/>
    <w:rsid w:val="006F12E4"/>
    <w:rsid w:val="006F1F6C"/>
    <w:rsid w:val="006F44F2"/>
    <w:rsid w:val="00720B8F"/>
    <w:rsid w:val="007211B5"/>
    <w:rsid w:val="00725BF1"/>
    <w:rsid w:val="007314A0"/>
    <w:rsid w:val="007375F9"/>
    <w:rsid w:val="00740764"/>
    <w:rsid w:val="00742474"/>
    <w:rsid w:val="0074368C"/>
    <w:rsid w:val="00747BC2"/>
    <w:rsid w:val="00747E63"/>
    <w:rsid w:val="0075389E"/>
    <w:rsid w:val="00756139"/>
    <w:rsid w:val="00767CB2"/>
    <w:rsid w:val="00772422"/>
    <w:rsid w:val="00774469"/>
    <w:rsid w:val="00774F79"/>
    <w:rsid w:val="007803DA"/>
    <w:rsid w:val="00792BCD"/>
    <w:rsid w:val="00795740"/>
    <w:rsid w:val="007966EC"/>
    <w:rsid w:val="007A5A39"/>
    <w:rsid w:val="007B1BEB"/>
    <w:rsid w:val="007B1CB6"/>
    <w:rsid w:val="007B55FC"/>
    <w:rsid w:val="007B69C1"/>
    <w:rsid w:val="007C1512"/>
    <w:rsid w:val="007D064F"/>
    <w:rsid w:val="007D2E6B"/>
    <w:rsid w:val="007D5124"/>
    <w:rsid w:val="007D60B3"/>
    <w:rsid w:val="007E5673"/>
    <w:rsid w:val="007E6F93"/>
    <w:rsid w:val="007F0174"/>
    <w:rsid w:val="00800547"/>
    <w:rsid w:val="008022D8"/>
    <w:rsid w:val="00802705"/>
    <w:rsid w:val="00805242"/>
    <w:rsid w:val="00811951"/>
    <w:rsid w:val="008223D7"/>
    <w:rsid w:val="00822CEA"/>
    <w:rsid w:val="0082386C"/>
    <w:rsid w:val="00823995"/>
    <w:rsid w:val="008363D3"/>
    <w:rsid w:val="0084047B"/>
    <w:rsid w:val="008465CD"/>
    <w:rsid w:val="0084749F"/>
    <w:rsid w:val="0085191A"/>
    <w:rsid w:val="0085414D"/>
    <w:rsid w:val="00856D71"/>
    <w:rsid w:val="008616B1"/>
    <w:rsid w:val="00861BDA"/>
    <w:rsid w:val="00866284"/>
    <w:rsid w:val="008705D5"/>
    <w:rsid w:val="00872C62"/>
    <w:rsid w:val="00880EC7"/>
    <w:rsid w:val="008921EB"/>
    <w:rsid w:val="008942F7"/>
    <w:rsid w:val="00896BF6"/>
    <w:rsid w:val="00897698"/>
    <w:rsid w:val="008A45A8"/>
    <w:rsid w:val="008A57DF"/>
    <w:rsid w:val="008B13A3"/>
    <w:rsid w:val="008B7F57"/>
    <w:rsid w:val="008C0EAC"/>
    <w:rsid w:val="008C19E1"/>
    <w:rsid w:val="008C293D"/>
    <w:rsid w:val="008C5381"/>
    <w:rsid w:val="008C7C66"/>
    <w:rsid w:val="008D2493"/>
    <w:rsid w:val="008D72AE"/>
    <w:rsid w:val="008E50A2"/>
    <w:rsid w:val="008E6DE4"/>
    <w:rsid w:val="008F248A"/>
    <w:rsid w:val="008F6EC8"/>
    <w:rsid w:val="00902218"/>
    <w:rsid w:val="009111A1"/>
    <w:rsid w:val="00924EE4"/>
    <w:rsid w:val="00926635"/>
    <w:rsid w:val="00926EB3"/>
    <w:rsid w:val="00930514"/>
    <w:rsid w:val="00930BC4"/>
    <w:rsid w:val="009321B1"/>
    <w:rsid w:val="009458DA"/>
    <w:rsid w:val="00947707"/>
    <w:rsid w:val="00953990"/>
    <w:rsid w:val="009614D9"/>
    <w:rsid w:val="00966086"/>
    <w:rsid w:val="009670B1"/>
    <w:rsid w:val="00967736"/>
    <w:rsid w:val="00967A26"/>
    <w:rsid w:val="00970283"/>
    <w:rsid w:val="00972EA9"/>
    <w:rsid w:val="00974524"/>
    <w:rsid w:val="00981666"/>
    <w:rsid w:val="009842DC"/>
    <w:rsid w:val="00984352"/>
    <w:rsid w:val="00985CB1"/>
    <w:rsid w:val="009977E6"/>
    <w:rsid w:val="009A46DF"/>
    <w:rsid w:val="009A4AC5"/>
    <w:rsid w:val="009B00A7"/>
    <w:rsid w:val="009B7A6A"/>
    <w:rsid w:val="009C6C8E"/>
    <w:rsid w:val="009D1E49"/>
    <w:rsid w:val="009D46F0"/>
    <w:rsid w:val="009D4CAD"/>
    <w:rsid w:val="009E4387"/>
    <w:rsid w:val="009E4AAA"/>
    <w:rsid w:val="00A00070"/>
    <w:rsid w:val="00A000B6"/>
    <w:rsid w:val="00A0049D"/>
    <w:rsid w:val="00A029CA"/>
    <w:rsid w:val="00A04F41"/>
    <w:rsid w:val="00A130C4"/>
    <w:rsid w:val="00A15107"/>
    <w:rsid w:val="00A21DBF"/>
    <w:rsid w:val="00A21EB2"/>
    <w:rsid w:val="00A234CF"/>
    <w:rsid w:val="00A260D4"/>
    <w:rsid w:val="00A313B9"/>
    <w:rsid w:val="00A4267F"/>
    <w:rsid w:val="00A43393"/>
    <w:rsid w:val="00A55910"/>
    <w:rsid w:val="00A57018"/>
    <w:rsid w:val="00A60F11"/>
    <w:rsid w:val="00A60FF5"/>
    <w:rsid w:val="00A62195"/>
    <w:rsid w:val="00A676A2"/>
    <w:rsid w:val="00A70F5E"/>
    <w:rsid w:val="00A720C3"/>
    <w:rsid w:val="00A80396"/>
    <w:rsid w:val="00A86B2B"/>
    <w:rsid w:val="00A9122F"/>
    <w:rsid w:val="00A92C8A"/>
    <w:rsid w:val="00A94081"/>
    <w:rsid w:val="00A95C0F"/>
    <w:rsid w:val="00AB7B8E"/>
    <w:rsid w:val="00AC05A3"/>
    <w:rsid w:val="00AC0BA5"/>
    <w:rsid w:val="00AC4F2B"/>
    <w:rsid w:val="00AD0DC6"/>
    <w:rsid w:val="00AD46C4"/>
    <w:rsid w:val="00AD5DD4"/>
    <w:rsid w:val="00AD60B1"/>
    <w:rsid w:val="00AD7811"/>
    <w:rsid w:val="00AD7A90"/>
    <w:rsid w:val="00AE05E6"/>
    <w:rsid w:val="00AE2C7C"/>
    <w:rsid w:val="00AF0810"/>
    <w:rsid w:val="00AF2946"/>
    <w:rsid w:val="00AF5D8F"/>
    <w:rsid w:val="00AF6585"/>
    <w:rsid w:val="00B07B0C"/>
    <w:rsid w:val="00B13061"/>
    <w:rsid w:val="00B14241"/>
    <w:rsid w:val="00B210CF"/>
    <w:rsid w:val="00B22E97"/>
    <w:rsid w:val="00B23E82"/>
    <w:rsid w:val="00B300BB"/>
    <w:rsid w:val="00B32AE4"/>
    <w:rsid w:val="00B44748"/>
    <w:rsid w:val="00B505CE"/>
    <w:rsid w:val="00B512BF"/>
    <w:rsid w:val="00B5670F"/>
    <w:rsid w:val="00B57F51"/>
    <w:rsid w:val="00B60CDD"/>
    <w:rsid w:val="00B707E1"/>
    <w:rsid w:val="00B71BDB"/>
    <w:rsid w:val="00B75615"/>
    <w:rsid w:val="00B76060"/>
    <w:rsid w:val="00B82065"/>
    <w:rsid w:val="00B84871"/>
    <w:rsid w:val="00B86D46"/>
    <w:rsid w:val="00B91B1B"/>
    <w:rsid w:val="00B92714"/>
    <w:rsid w:val="00B95CD6"/>
    <w:rsid w:val="00BA02FB"/>
    <w:rsid w:val="00BA51A4"/>
    <w:rsid w:val="00BB1DB8"/>
    <w:rsid w:val="00BB366A"/>
    <w:rsid w:val="00BB7E10"/>
    <w:rsid w:val="00BC0A93"/>
    <w:rsid w:val="00BC4DA0"/>
    <w:rsid w:val="00BE3520"/>
    <w:rsid w:val="00BE6705"/>
    <w:rsid w:val="00BF6973"/>
    <w:rsid w:val="00C0338B"/>
    <w:rsid w:val="00C10154"/>
    <w:rsid w:val="00C1252B"/>
    <w:rsid w:val="00C13F65"/>
    <w:rsid w:val="00C14E42"/>
    <w:rsid w:val="00C21725"/>
    <w:rsid w:val="00C22CAD"/>
    <w:rsid w:val="00C23CBC"/>
    <w:rsid w:val="00C42824"/>
    <w:rsid w:val="00C4439F"/>
    <w:rsid w:val="00C453B3"/>
    <w:rsid w:val="00C51C1E"/>
    <w:rsid w:val="00C540B2"/>
    <w:rsid w:val="00C541EB"/>
    <w:rsid w:val="00C5469C"/>
    <w:rsid w:val="00C55C5A"/>
    <w:rsid w:val="00C57F68"/>
    <w:rsid w:val="00C62DED"/>
    <w:rsid w:val="00C66694"/>
    <w:rsid w:val="00C71FB2"/>
    <w:rsid w:val="00C744D2"/>
    <w:rsid w:val="00C76334"/>
    <w:rsid w:val="00C7662F"/>
    <w:rsid w:val="00C879F8"/>
    <w:rsid w:val="00C91F8F"/>
    <w:rsid w:val="00C93DE4"/>
    <w:rsid w:val="00C94F77"/>
    <w:rsid w:val="00CA5093"/>
    <w:rsid w:val="00CB53FD"/>
    <w:rsid w:val="00CB6C87"/>
    <w:rsid w:val="00CC1C8F"/>
    <w:rsid w:val="00CC2185"/>
    <w:rsid w:val="00CC475D"/>
    <w:rsid w:val="00CC4E6E"/>
    <w:rsid w:val="00CC67D2"/>
    <w:rsid w:val="00CC7026"/>
    <w:rsid w:val="00CD0B7F"/>
    <w:rsid w:val="00CD42E4"/>
    <w:rsid w:val="00CE588D"/>
    <w:rsid w:val="00CF0CCF"/>
    <w:rsid w:val="00CF3E89"/>
    <w:rsid w:val="00D003B0"/>
    <w:rsid w:val="00D01902"/>
    <w:rsid w:val="00D075D6"/>
    <w:rsid w:val="00D07F31"/>
    <w:rsid w:val="00D12548"/>
    <w:rsid w:val="00D176AF"/>
    <w:rsid w:val="00D20296"/>
    <w:rsid w:val="00D33206"/>
    <w:rsid w:val="00D347FB"/>
    <w:rsid w:val="00D37903"/>
    <w:rsid w:val="00D401F4"/>
    <w:rsid w:val="00D40989"/>
    <w:rsid w:val="00D4249C"/>
    <w:rsid w:val="00D43674"/>
    <w:rsid w:val="00D47823"/>
    <w:rsid w:val="00D51E7A"/>
    <w:rsid w:val="00D5444B"/>
    <w:rsid w:val="00D56A6D"/>
    <w:rsid w:val="00D60DE0"/>
    <w:rsid w:val="00D678A2"/>
    <w:rsid w:val="00D733FB"/>
    <w:rsid w:val="00D75DDD"/>
    <w:rsid w:val="00D767AB"/>
    <w:rsid w:val="00D76FD6"/>
    <w:rsid w:val="00D85395"/>
    <w:rsid w:val="00D85D7C"/>
    <w:rsid w:val="00D92D45"/>
    <w:rsid w:val="00D940B0"/>
    <w:rsid w:val="00DA0C4F"/>
    <w:rsid w:val="00DB397A"/>
    <w:rsid w:val="00DB61A4"/>
    <w:rsid w:val="00DB71EE"/>
    <w:rsid w:val="00DC172E"/>
    <w:rsid w:val="00DD1771"/>
    <w:rsid w:val="00DD473F"/>
    <w:rsid w:val="00DE0576"/>
    <w:rsid w:val="00DE089A"/>
    <w:rsid w:val="00DF0237"/>
    <w:rsid w:val="00DF201C"/>
    <w:rsid w:val="00DF3EC4"/>
    <w:rsid w:val="00E12172"/>
    <w:rsid w:val="00E16BDB"/>
    <w:rsid w:val="00E2227A"/>
    <w:rsid w:val="00E237B1"/>
    <w:rsid w:val="00E23A2A"/>
    <w:rsid w:val="00E257F7"/>
    <w:rsid w:val="00E27BC1"/>
    <w:rsid w:val="00E32EB4"/>
    <w:rsid w:val="00E33124"/>
    <w:rsid w:val="00E41852"/>
    <w:rsid w:val="00E43763"/>
    <w:rsid w:val="00E43B70"/>
    <w:rsid w:val="00E469E4"/>
    <w:rsid w:val="00E5748E"/>
    <w:rsid w:val="00E63705"/>
    <w:rsid w:val="00E64076"/>
    <w:rsid w:val="00E80C48"/>
    <w:rsid w:val="00EA41DE"/>
    <w:rsid w:val="00EA7F54"/>
    <w:rsid w:val="00EB07D3"/>
    <w:rsid w:val="00EB46FB"/>
    <w:rsid w:val="00EB4DC8"/>
    <w:rsid w:val="00EC3581"/>
    <w:rsid w:val="00EC7935"/>
    <w:rsid w:val="00EE6385"/>
    <w:rsid w:val="00EF1956"/>
    <w:rsid w:val="00EF4A05"/>
    <w:rsid w:val="00EF6A43"/>
    <w:rsid w:val="00F07130"/>
    <w:rsid w:val="00F079D9"/>
    <w:rsid w:val="00F147B0"/>
    <w:rsid w:val="00F14EC1"/>
    <w:rsid w:val="00F20200"/>
    <w:rsid w:val="00F271FB"/>
    <w:rsid w:val="00F33708"/>
    <w:rsid w:val="00F34B11"/>
    <w:rsid w:val="00F40A88"/>
    <w:rsid w:val="00F42473"/>
    <w:rsid w:val="00F47EE9"/>
    <w:rsid w:val="00F511B7"/>
    <w:rsid w:val="00F5295E"/>
    <w:rsid w:val="00F53723"/>
    <w:rsid w:val="00F53D21"/>
    <w:rsid w:val="00F56951"/>
    <w:rsid w:val="00F61DE0"/>
    <w:rsid w:val="00F633B3"/>
    <w:rsid w:val="00F72810"/>
    <w:rsid w:val="00F74D4B"/>
    <w:rsid w:val="00F74EB4"/>
    <w:rsid w:val="00F76FDA"/>
    <w:rsid w:val="00F77276"/>
    <w:rsid w:val="00F84E9F"/>
    <w:rsid w:val="00F8725E"/>
    <w:rsid w:val="00F91253"/>
    <w:rsid w:val="00F951BC"/>
    <w:rsid w:val="00F96FC1"/>
    <w:rsid w:val="00FA46E8"/>
    <w:rsid w:val="00FA49D4"/>
    <w:rsid w:val="00FA6FE2"/>
    <w:rsid w:val="00FB5830"/>
    <w:rsid w:val="00FB79A4"/>
    <w:rsid w:val="00FC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86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86B"/>
    <w:pPr>
      <w:keepNext/>
      <w:ind w:left="1416" w:firstLine="708"/>
      <w:outlineLvl w:val="0"/>
    </w:pPr>
    <w:rPr>
      <w:b/>
    </w:rPr>
  </w:style>
  <w:style w:type="paragraph" w:styleId="2">
    <w:name w:val="heading 2"/>
    <w:basedOn w:val="a"/>
    <w:next w:val="a"/>
    <w:qFormat/>
    <w:rsid w:val="0036186B"/>
    <w:pPr>
      <w:keepNext/>
      <w:ind w:firstLine="360"/>
      <w:outlineLvl w:val="1"/>
    </w:pPr>
    <w:rPr>
      <w:b/>
    </w:rPr>
  </w:style>
  <w:style w:type="paragraph" w:styleId="3">
    <w:name w:val="heading 3"/>
    <w:basedOn w:val="a"/>
    <w:next w:val="a"/>
    <w:qFormat/>
    <w:rsid w:val="0036186B"/>
    <w:pPr>
      <w:keepNext/>
      <w:ind w:firstLine="36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6186B"/>
    <w:pPr>
      <w:keepNext/>
      <w:ind w:firstLine="720"/>
      <w:jc w:val="both"/>
      <w:outlineLvl w:val="3"/>
    </w:pPr>
    <w:rPr>
      <w:rFonts w:ascii="Arial" w:hAnsi="Arial"/>
      <w:i/>
      <w:color w:val="FF0000"/>
    </w:rPr>
  </w:style>
  <w:style w:type="paragraph" w:styleId="5">
    <w:name w:val="heading 5"/>
    <w:basedOn w:val="a"/>
    <w:next w:val="a"/>
    <w:qFormat/>
    <w:rsid w:val="0036186B"/>
    <w:pPr>
      <w:keepNext/>
      <w:ind w:firstLine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36186B"/>
    <w:pPr>
      <w:keepNext/>
      <w:ind w:firstLine="360"/>
      <w:jc w:val="both"/>
      <w:outlineLvl w:val="5"/>
    </w:pPr>
    <w:rPr>
      <w:b/>
      <w:i/>
    </w:rPr>
  </w:style>
  <w:style w:type="paragraph" w:styleId="7">
    <w:name w:val="heading 7"/>
    <w:basedOn w:val="a"/>
    <w:next w:val="a"/>
    <w:qFormat/>
    <w:rsid w:val="0036186B"/>
    <w:pPr>
      <w:keepNext/>
      <w:ind w:firstLine="72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36186B"/>
    <w:pPr>
      <w:keepNext/>
      <w:ind w:firstLine="720"/>
      <w:jc w:val="both"/>
      <w:outlineLvl w:val="7"/>
    </w:pPr>
    <w:rPr>
      <w:b/>
      <w:i/>
      <w:lang w:val="it-IT"/>
    </w:rPr>
  </w:style>
  <w:style w:type="paragraph" w:styleId="9">
    <w:name w:val="heading 9"/>
    <w:basedOn w:val="a"/>
    <w:next w:val="a"/>
    <w:qFormat/>
    <w:rsid w:val="0036186B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86B"/>
    <w:rPr>
      <w:rFonts w:ascii="Symbol" w:hAnsi="Symbol"/>
    </w:rPr>
  </w:style>
  <w:style w:type="character" w:customStyle="1" w:styleId="WW8Num2z0">
    <w:name w:val="WW8Num2z0"/>
    <w:rsid w:val="0036186B"/>
    <w:rPr>
      <w:rFonts w:ascii="Symbol" w:hAnsi="Symbol"/>
    </w:rPr>
  </w:style>
  <w:style w:type="character" w:customStyle="1" w:styleId="WW8Num2z1">
    <w:name w:val="WW8Num2z1"/>
    <w:rsid w:val="0036186B"/>
    <w:rPr>
      <w:rFonts w:ascii="Courier New" w:hAnsi="Courier New"/>
    </w:rPr>
  </w:style>
  <w:style w:type="character" w:customStyle="1" w:styleId="WW8Num2z2">
    <w:name w:val="WW8Num2z2"/>
    <w:rsid w:val="0036186B"/>
    <w:rPr>
      <w:rFonts w:ascii="Wingdings" w:hAnsi="Wingdings"/>
    </w:rPr>
  </w:style>
  <w:style w:type="character" w:customStyle="1" w:styleId="WW8Num3z0">
    <w:name w:val="WW8Num3z0"/>
    <w:rsid w:val="0036186B"/>
    <w:rPr>
      <w:rFonts w:ascii="Symbol" w:hAnsi="Symbol"/>
    </w:rPr>
  </w:style>
  <w:style w:type="character" w:customStyle="1" w:styleId="WW8Num4z0">
    <w:name w:val="WW8Num4z0"/>
    <w:rsid w:val="0036186B"/>
    <w:rPr>
      <w:rFonts w:ascii="Symbol" w:hAnsi="Symbol"/>
    </w:rPr>
  </w:style>
  <w:style w:type="character" w:customStyle="1" w:styleId="WW8Num5z0">
    <w:name w:val="WW8Num5z0"/>
    <w:rsid w:val="0036186B"/>
    <w:rPr>
      <w:rFonts w:ascii="Symbol" w:hAnsi="Symbol"/>
    </w:rPr>
  </w:style>
  <w:style w:type="character" w:customStyle="1" w:styleId="WW8Num6z0">
    <w:name w:val="WW8Num6z0"/>
    <w:rsid w:val="0036186B"/>
    <w:rPr>
      <w:rFonts w:ascii="Symbol" w:hAnsi="Symbol"/>
    </w:rPr>
  </w:style>
  <w:style w:type="character" w:customStyle="1" w:styleId="WW8Num10z0">
    <w:name w:val="WW8Num10z0"/>
    <w:rsid w:val="0036186B"/>
    <w:rPr>
      <w:rFonts w:ascii="Symbol" w:hAnsi="Symbol"/>
    </w:rPr>
  </w:style>
  <w:style w:type="character" w:customStyle="1" w:styleId="WW8Num10z1">
    <w:name w:val="WW8Num10z1"/>
    <w:rsid w:val="0036186B"/>
    <w:rPr>
      <w:rFonts w:ascii="Courier New" w:hAnsi="Courier New"/>
    </w:rPr>
  </w:style>
  <w:style w:type="character" w:customStyle="1" w:styleId="WW8Num10z2">
    <w:name w:val="WW8Num10z2"/>
    <w:rsid w:val="0036186B"/>
    <w:rPr>
      <w:rFonts w:ascii="Wingdings" w:hAnsi="Wingdings"/>
    </w:rPr>
  </w:style>
  <w:style w:type="character" w:customStyle="1" w:styleId="WW8Num10z3">
    <w:name w:val="WW8Num10z3"/>
    <w:rsid w:val="0036186B"/>
    <w:rPr>
      <w:rFonts w:ascii="Symbol" w:hAnsi="Symbol"/>
    </w:rPr>
  </w:style>
  <w:style w:type="character" w:customStyle="1" w:styleId="20">
    <w:name w:val="Основной шрифт абзаца2"/>
    <w:rsid w:val="0036186B"/>
  </w:style>
  <w:style w:type="character" w:customStyle="1" w:styleId="WW8Num1z1">
    <w:name w:val="WW8Num1z1"/>
    <w:rsid w:val="0036186B"/>
    <w:rPr>
      <w:rFonts w:ascii="Courier New" w:hAnsi="Courier New" w:cs="Courier New"/>
    </w:rPr>
  </w:style>
  <w:style w:type="character" w:customStyle="1" w:styleId="WW8Num1z2">
    <w:name w:val="WW8Num1z2"/>
    <w:rsid w:val="0036186B"/>
    <w:rPr>
      <w:rFonts w:ascii="Wingdings" w:hAnsi="Wingdings"/>
    </w:rPr>
  </w:style>
  <w:style w:type="character" w:customStyle="1" w:styleId="WW8Num3z1">
    <w:name w:val="WW8Num3z1"/>
    <w:rsid w:val="0036186B"/>
    <w:rPr>
      <w:rFonts w:ascii="Courier New" w:hAnsi="Courier New"/>
    </w:rPr>
  </w:style>
  <w:style w:type="character" w:customStyle="1" w:styleId="WW8Num3z2">
    <w:name w:val="WW8Num3z2"/>
    <w:rsid w:val="0036186B"/>
    <w:rPr>
      <w:rFonts w:ascii="Wingdings" w:hAnsi="Wingdings"/>
    </w:rPr>
  </w:style>
  <w:style w:type="character" w:customStyle="1" w:styleId="WW8Num5z1">
    <w:name w:val="WW8Num5z1"/>
    <w:rsid w:val="0036186B"/>
    <w:rPr>
      <w:rFonts w:ascii="Courier New" w:hAnsi="Courier New"/>
    </w:rPr>
  </w:style>
  <w:style w:type="character" w:customStyle="1" w:styleId="WW8Num5z2">
    <w:name w:val="WW8Num5z2"/>
    <w:rsid w:val="0036186B"/>
    <w:rPr>
      <w:rFonts w:ascii="Wingdings" w:hAnsi="Wingdings"/>
    </w:rPr>
  </w:style>
  <w:style w:type="character" w:customStyle="1" w:styleId="WW8Num8z0">
    <w:name w:val="WW8Num8z0"/>
    <w:rsid w:val="0036186B"/>
    <w:rPr>
      <w:rFonts w:ascii="Symbol" w:hAnsi="Symbol"/>
    </w:rPr>
  </w:style>
  <w:style w:type="character" w:customStyle="1" w:styleId="WW8Num8z1">
    <w:name w:val="WW8Num8z1"/>
    <w:rsid w:val="0036186B"/>
    <w:rPr>
      <w:rFonts w:ascii="Courier New" w:hAnsi="Courier New"/>
    </w:rPr>
  </w:style>
  <w:style w:type="character" w:customStyle="1" w:styleId="WW8Num8z2">
    <w:name w:val="WW8Num8z2"/>
    <w:rsid w:val="0036186B"/>
    <w:rPr>
      <w:rFonts w:ascii="Wingdings" w:hAnsi="Wingdings"/>
    </w:rPr>
  </w:style>
  <w:style w:type="character" w:customStyle="1" w:styleId="WW8Num9z0">
    <w:name w:val="WW8Num9z0"/>
    <w:rsid w:val="0036186B"/>
    <w:rPr>
      <w:rFonts w:ascii="Symbol" w:hAnsi="Symbol"/>
    </w:rPr>
  </w:style>
  <w:style w:type="character" w:customStyle="1" w:styleId="WW8Num12z0">
    <w:name w:val="WW8Num12z0"/>
    <w:rsid w:val="0036186B"/>
    <w:rPr>
      <w:rFonts w:ascii="Symbol" w:hAnsi="Symbol"/>
    </w:rPr>
  </w:style>
  <w:style w:type="character" w:customStyle="1" w:styleId="WW8Num13z0">
    <w:name w:val="WW8Num13z0"/>
    <w:rsid w:val="0036186B"/>
    <w:rPr>
      <w:rFonts w:ascii="Symbol" w:hAnsi="Symbol"/>
    </w:rPr>
  </w:style>
  <w:style w:type="character" w:customStyle="1" w:styleId="WW8Num13z1">
    <w:name w:val="WW8Num13z1"/>
    <w:rsid w:val="0036186B"/>
    <w:rPr>
      <w:rFonts w:ascii="Courier New" w:hAnsi="Courier New" w:cs="Courier New"/>
    </w:rPr>
  </w:style>
  <w:style w:type="character" w:customStyle="1" w:styleId="WW8Num13z2">
    <w:name w:val="WW8Num13z2"/>
    <w:rsid w:val="0036186B"/>
    <w:rPr>
      <w:rFonts w:ascii="Wingdings" w:hAnsi="Wingdings"/>
    </w:rPr>
  </w:style>
  <w:style w:type="character" w:customStyle="1" w:styleId="WW8Num16z0">
    <w:name w:val="WW8Num16z0"/>
    <w:rsid w:val="0036186B"/>
    <w:rPr>
      <w:rFonts w:ascii="Symbol" w:hAnsi="Symbol"/>
    </w:rPr>
  </w:style>
  <w:style w:type="character" w:customStyle="1" w:styleId="WW8Num17z0">
    <w:name w:val="WW8Num17z0"/>
    <w:rsid w:val="0036186B"/>
    <w:rPr>
      <w:rFonts w:ascii="Symbol" w:hAnsi="Symbol"/>
    </w:rPr>
  </w:style>
  <w:style w:type="character" w:customStyle="1" w:styleId="WW8Num18z0">
    <w:name w:val="WW8Num18z0"/>
    <w:rsid w:val="0036186B"/>
    <w:rPr>
      <w:rFonts w:ascii="Symbol" w:hAnsi="Symbol"/>
    </w:rPr>
  </w:style>
  <w:style w:type="character" w:customStyle="1" w:styleId="WW8Num19z0">
    <w:name w:val="WW8Num19z0"/>
    <w:rsid w:val="0036186B"/>
    <w:rPr>
      <w:rFonts w:ascii="Symbol" w:hAnsi="Symbol"/>
    </w:rPr>
  </w:style>
  <w:style w:type="character" w:customStyle="1" w:styleId="WW8Num20z0">
    <w:name w:val="WW8Num20z0"/>
    <w:rsid w:val="0036186B"/>
    <w:rPr>
      <w:rFonts w:ascii="Symbol" w:hAnsi="Symbol"/>
    </w:rPr>
  </w:style>
  <w:style w:type="character" w:customStyle="1" w:styleId="WW8Num20z1">
    <w:name w:val="WW8Num20z1"/>
    <w:rsid w:val="0036186B"/>
    <w:rPr>
      <w:rFonts w:ascii="Courier New" w:hAnsi="Courier New" w:cs="Courier New"/>
    </w:rPr>
  </w:style>
  <w:style w:type="character" w:customStyle="1" w:styleId="WW8Num20z2">
    <w:name w:val="WW8Num20z2"/>
    <w:rsid w:val="0036186B"/>
    <w:rPr>
      <w:rFonts w:ascii="Wingdings" w:hAnsi="Wingdings"/>
    </w:rPr>
  </w:style>
  <w:style w:type="character" w:customStyle="1" w:styleId="10">
    <w:name w:val="Основной шрифт абзаца1"/>
    <w:rsid w:val="0036186B"/>
  </w:style>
  <w:style w:type="character" w:customStyle="1" w:styleId="a3">
    <w:name w:val="Символ сноски"/>
    <w:rsid w:val="0036186B"/>
    <w:rPr>
      <w:vertAlign w:val="superscript"/>
    </w:rPr>
  </w:style>
  <w:style w:type="character" w:styleId="a4">
    <w:name w:val="page number"/>
    <w:basedOn w:val="10"/>
    <w:rsid w:val="0036186B"/>
  </w:style>
  <w:style w:type="character" w:customStyle="1" w:styleId="11">
    <w:name w:val="Знак сноски1"/>
    <w:rsid w:val="0036186B"/>
    <w:rPr>
      <w:vertAlign w:val="superscript"/>
    </w:rPr>
  </w:style>
  <w:style w:type="character" w:customStyle="1" w:styleId="a5">
    <w:name w:val="Символы концевой сноски"/>
    <w:rsid w:val="0036186B"/>
    <w:rPr>
      <w:vertAlign w:val="superscript"/>
    </w:rPr>
  </w:style>
  <w:style w:type="character" w:customStyle="1" w:styleId="WW-">
    <w:name w:val="WW-Символы концевой сноски"/>
    <w:rsid w:val="0036186B"/>
  </w:style>
  <w:style w:type="character" w:styleId="a6">
    <w:name w:val="footnote reference"/>
    <w:semiHidden/>
    <w:rsid w:val="0036186B"/>
    <w:rPr>
      <w:vertAlign w:val="superscript"/>
    </w:rPr>
  </w:style>
  <w:style w:type="character" w:styleId="a7">
    <w:name w:val="endnote reference"/>
    <w:semiHidden/>
    <w:rsid w:val="0036186B"/>
    <w:rPr>
      <w:vertAlign w:val="superscript"/>
    </w:rPr>
  </w:style>
  <w:style w:type="paragraph" w:customStyle="1" w:styleId="a8">
    <w:name w:val="Заголовок"/>
    <w:basedOn w:val="a"/>
    <w:next w:val="a9"/>
    <w:rsid w:val="003618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36186B"/>
    <w:pPr>
      <w:jc w:val="both"/>
    </w:pPr>
  </w:style>
  <w:style w:type="paragraph" w:styleId="ab">
    <w:name w:val="List"/>
    <w:basedOn w:val="a9"/>
    <w:rsid w:val="0036186B"/>
    <w:rPr>
      <w:rFonts w:cs="Tahoma"/>
    </w:rPr>
  </w:style>
  <w:style w:type="paragraph" w:customStyle="1" w:styleId="21">
    <w:name w:val="Название2"/>
    <w:basedOn w:val="a"/>
    <w:rsid w:val="0036186B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36186B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36186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6186B"/>
    <w:pPr>
      <w:suppressLineNumbers/>
    </w:pPr>
    <w:rPr>
      <w:rFonts w:cs="Tahoma"/>
    </w:rPr>
  </w:style>
  <w:style w:type="paragraph" w:styleId="ac">
    <w:name w:val="Body Text Indent"/>
    <w:basedOn w:val="a"/>
    <w:rsid w:val="0036186B"/>
    <w:pPr>
      <w:ind w:firstLine="360"/>
    </w:pPr>
  </w:style>
  <w:style w:type="paragraph" w:customStyle="1" w:styleId="210">
    <w:name w:val="Основной текст с отступом 21"/>
    <w:basedOn w:val="a"/>
    <w:rsid w:val="0036186B"/>
    <w:pPr>
      <w:ind w:firstLine="360"/>
      <w:jc w:val="both"/>
    </w:pPr>
  </w:style>
  <w:style w:type="paragraph" w:customStyle="1" w:styleId="31">
    <w:name w:val="Основной текст с отступом 31"/>
    <w:basedOn w:val="a"/>
    <w:rsid w:val="0036186B"/>
    <w:pPr>
      <w:ind w:firstLine="709"/>
    </w:pPr>
  </w:style>
  <w:style w:type="paragraph" w:styleId="ad">
    <w:name w:val="footnote text"/>
    <w:basedOn w:val="a"/>
    <w:link w:val="ae"/>
    <w:semiHidden/>
    <w:rsid w:val="0036186B"/>
    <w:rPr>
      <w:sz w:val="20"/>
    </w:rPr>
  </w:style>
  <w:style w:type="paragraph" w:styleId="af">
    <w:name w:val="footer"/>
    <w:basedOn w:val="a"/>
    <w:link w:val="af0"/>
    <w:rsid w:val="0036186B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36186B"/>
    <w:pPr>
      <w:jc w:val="both"/>
    </w:pPr>
    <w:rPr>
      <w:b/>
      <w:sz w:val="28"/>
    </w:rPr>
  </w:style>
  <w:style w:type="paragraph" w:styleId="af1">
    <w:name w:val="Title"/>
    <w:basedOn w:val="a"/>
    <w:next w:val="af2"/>
    <w:qFormat/>
    <w:rsid w:val="0036186B"/>
    <w:pPr>
      <w:jc w:val="center"/>
    </w:pPr>
    <w:rPr>
      <w:b/>
      <w:sz w:val="28"/>
    </w:rPr>
  </w:style>
  <w:style w:type="paragraph" w:styleId="af2">
    <w:name w:val="Subtitle"/>
    <w:basedOn w:val="a8"/>
    <w:next w:val="a9"/>
    <w:qFormat/>
    <w:rsid w:val="0036186B"/>
    <w:pPr>
      <w:jc w:val="center"/>
    </w:pPr>
    <w:rPr>
      <w:i/>
      <w:iCs/>
    </w:rPr>
  </w:style>
  <w:style w:type="paragraph" w:customStyle="1" w:styleId="14">
    <w:name w:val="Текст1"/>
    <w:basedOn w:val="a"/>
    <w:rsid w:val="0036186B"/>
    <w:rPr>
      <w:rFonts w:ascii="Courier New" w:hAnsi="Courier New"/>
      <w:sz w:val="20"/>
      <w:szCs w:val="20"/>
    </w:rPr>
  </w:style>
  <w:style w:type="paragraph" w:customStyle="1" w:styleId="15">
    <w:name w:val="Стиль1"/>
    <w:rsid w:val="0036186B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211">
    <w:name w:val="Основной текст 21"/>
    <w:basedOn w:val="a"/>
    <w:rsid w:val="0036186B"/>
    <w:pPr>
      <w:spacing w:after="120" w:line="480" w:lineRule="auto"/>
    </w:pPr>
  </w:style>
  <w:style w:type="paragraph" w:styleId="af3">
    <w:name w:val="Normal (Web)"/>
    <w:basedOn w:val="a"/>
    <w:rsid w:val="0036186B"/>
    <w:pPr>
      <w:spacing w:before="100" w:after="100"/>
    </w:pPr>
  </w:style>
  <w:style w:type="paragraph" w:styleId="af4">
    <w:name w:val="header"/>
    <w:basedOn w:val="a"/>
    <w:rsid w:val="0036186B"/>
    <w:pPr>
      <w:tabs>
        <w:tab w:val="center" w:pos="4677"/>
        <w:tab w:val="right" w:pos="9355"/>
      </w:tabs>
    </w:pPr>
  </w:style>
  <w:style w:type="paragraph" w:customStyle="1" w:styleId="af5">
    <w:name w:val="Содержимое врезки"/>
    <w:basedOn w:val="a9"/>
    <w:rsid w:val="0036186B"/>
  </w:style>
  <w:style w:type="paragraph" w:customStyle="1" w:styleId="af6">
    <w:name w:val="Содержимое таблицы"/>
    <w:basedOn w:val="a"/>
    <w:rsid w:val="0036186B"/>
    <w:pPr>
      <w:suppressLineNumbers/>
    </w:pPr>
  </w:style>
  <w:style w:type="paragraph" w:customStyle="1" w:styleId="af7">
    <w:name w:val="Заголовок таблицы"/>
    <w:basedOn w:val="af6"/>
    <w:rsid w:val="0036186B"/>
    <w:pPr>
      <w:jc w:val="center"/>
    </w:pPr>
    <w:rPr>
      <w:b/>
      <w:bCs/>
    </w:rPr>
  </w:style>
  <w:style w:type="table" w:styleId="af8">
    <w:name w:val="Table Grid"/>
    <w:basedOn w:val="a1"/>
    <w:rsid w:val="004D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сноски Знак"/>
    <w:link w:val="ad"/>
    <w:semiHidden/>
    <w:rsid w:val="00C14E42"/>
    <w:rPr>
      <w:szCs w:val="24"/>
      <w:lang w:val="ru-RU" w:eastAsia="ar-SA" w:bidi="ar-SA"/>
    </w:rPr>
  </w:style>
  <w:style w:type="paragraph" w:customStyle="1" w:styleId="af9">
    <w:name w:val="Знак Знак Знак"/>
    <w:basedOn w:val="a"/>
    <w:rsid w:val="000A5FF9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customStyle="1" w:styleId="FontStyle73">
    <w:name w:val="Font Style73"/>
    <w:rsid w:val="00130DE9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"/>
    <w:rsid w:val="00130DE9"/>
    <w:pPr>
      <w:spacing w:after="120" w:line="480" w:lineRule="auto"/>
    </w:pPr>
    <w:rPr>
      <w:lang w:eastAsia="ru-RU"/>
    </w:rPr>
  </w:style>
  <w:style w:type="paragraph" w:customStyle="1" w:styleId="Style9">
    <w:name w:val="Style9"/>
    <w:basedOn w:val="a"/>
    <w:rsid w:val="00896BF6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72">
    <w:name w:val="Font Style72"/>
    <w:rsid w:val="00896BF6"/>
    <w:rPr>
      <w:rFonts w:ascii="Times New Roman" w:hAnsi="Times New Roman" w:cs="Times New Roman"/>
      <w:b/>
      <w:bCs/>
      <w:sz w:val="26"/>
      <w:szCs w:val="26"/>
    </w:rPr>
  </w:style>
  <w:style w:type="table" w:styleId="16">
    <w:name w:val="Table Grid 1"/>
    <w:basedOn w:val="a1"/>
    <w:rsid w:val="00D332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a">
    <w:name w:val="Strong"/>
    <w:qFormat/>
    <w:rsid w:val="0036096E"/>
    <w:rPr>
      <w:b/>
      <w:bCs/>
    </w:rPr>
  </w:style>
  <w:style w:type="paragraph" w:customStyle="1" w:styleId="afb">
    <w:name w:val="+Заголовок"/>
    <w:basedOn w:val="a"/>
    <w:rsid w:val="002372B7"/>
    <w:pPr>
      <w:jc w:val="center"/>
    </w:pPr>
    <w:rPr>
      <w:rFonts w:ascii="Tahoma" w:hAnsi="Tahoma" w:cs="Tahoma"/>
      <w:b/>
      <w:caps/>
      <w:sz w:val="22"/>
      <w:lang w:eastAsia="ru-RU"/>
    </w:rPr>
  </w:style>
  <w:style w:type="character" w:customStyle="1" w:styleId="FontStyle50">
    <w:name w:val="Font Style50"/>
    <w:rsid w:val="00F76FDA"/>
    <w:rPr>
      <w:rFonts w:ascii="Times New Roman" w:hAnsi="Times New Roman" w:cs="Times New Roman"/>
      <w:b/>
      <w:bCs/>
      <w:sz w:val="22"/>
      <w:szCs w:val="22"/>
    </w:rPr>
  </w:style>
  <w:style w:type="paragraph" w:styleId="afc">
    <w:name w:val="Balloon Text"/>
    <w:basedOn w:val="a"/>
    <w:semiHidden/>
    <w:rsid w:val="00866284"/>
    <w:rPr>
      <w:rFonts w:ascii="Tahoma" w:hAnsi="Tahoma" w:cs="Tahoma"/>
      <w:sz w:val="16"/>
      <w:szCs w:val="16"/>
    </w:rPr>
  </w:style>
  <w:style w:type="paragraph" w:customStyle="1" w:styleId="17">
    <w:name w:val="Обычный1"/>
    <w:rsid w:val="00085A86"/>
    <w:pPr>
      <w:widowControl w:val="0"/>
      <w:snapToGrid w:val="0"/>
      <w:ind w:left="200"/>
      <w:jc w:val="both"/>
    </w:pPr>
    <w:rPr>
      <w:sz w:val="18"/>
    </w:rPr>
  </w:style>
  <w:style w:type="paragraph" w:customStyle="1" w:styleId="24">
    <w:name w:val="Обычный2"/>
    <w:rsid w:val="00085A86"/>
    <w:pPr>
      <w:suppressAutoHyphens/>
    </w:pPr>
    <w:rPr>
      <w:rFonts w:ascii="Courier New" w:hAnsi="Courier New"/>
      <w:lang w:eastAsia="ar-SA"/>
    </w:rPr>
  </w:style>
  <w:style w:type="paragraph" w:styleId="afd">
    <w:name w:val="List Paragraph"/>
    <w:basedOn w:val="a"/>
    <w:uiPriority w:val="34"/>
    <w:qFormat/>
    <w:rsid w:val="00331375"/>
    <w:pPr>
      <w:ind w:left="720"/>
      <w:contextualSpacing/>
    </w:pPr>
  </w:style>
  <w:style w:type="paragraph" w:customStyle="1" w:styleId="Style13">
    <w:name w:val="Style13"/>
    <w:basedOn w:val="a"/>
    <w:rsid w:val="00316BB4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Candara" w:hAnsi="Candara"/>
      <w:lang w:eastAsia="ru-RU"/>
    </w:rPr>
  </w:style>
  <w:style w:type="character" w:customStyle="1" w:styleId="FontStyle28">
    <w:name w:val="Font Style28"/>
    <w:rsid w:val="00316BB4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rsid w:val="00B84871"/>
    <w:pPr>
      <w:widowControl w:val="0"/>
      <w:autoSpaceDE w:val="0"/>
      <w:autoSpaceDN w:val="0"/>
      <w:adjustRightInd w:val="0"/>
      <w:spacing w:line="254" w:lineRule="exact"/>
      <w:ind w:hanging="710"/>
    </w:pPr>
    <w:rPr>
      <w:rFonts w:ascii="Candara" w:hAnsi="Candara"/>
      <w:lang w:eastAsia="ru-RU"/>
    </w:rPr>
  </w:style>
  <w:style w:type="character" w:customStyle="1" w:styleId="afe">
    <w:name w:val="Основной текст_"/>
    <w:link w:val="18"/>
    <w:rsid w:val="00447F31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e"/>
    <w:rsid w:val="00447F31"/>
    <w:pPr>
      <w:shd w:val="clear" w:color="auto" w:fill="FFFFFF"/>
      <w:spacing w:after="420" w:line="0" w:lineRule="atLeast"/>
    </w:pPr>
    <w:rPr>
      <w:sz w:val="27"/>
      <w:szCs w:val="27"/>
    </w:rPr>
  </w:style>
  <w:style w:type="paragraph" w:customStyle="1" w:styleId="ConsPlusNonformat">
    <w:name w:val="ConsPlusNonformat"/>
    <w:rsid w:val="00A570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">
    <w:name w:val="Hyperlink"/>
    <w:basedOn w:val="a0"/>
    <w:rsid w:val="0066546D"/>
    <w:rPr>
      <w:color w:val="0000FF"/>
      <w:u w:val="single"/>
    </w:rPr>
  </w:style>
  <w:style w:type="paragraph" w:styleId="25">
    <w:name w:val="List 2"/>
    <w:basedOn w:val="a"/>
    <w:rsid w:val="0053677E"/>
    <w:pPr>
      <w:ind w:left="566" w:hanging="283"/>
      <w:contextualSpacing/>
    </w:pPr>
  </w:style>
  <w:style w:type="character" w:customStyle="1" w:styleId="description">
    <w:name w:val="description"/>
    <w:basedOn w:val="a0"/>
    <w:rsid w:val="001B7796"/>
  </w:style>
  <w:style w:type="character" w:customStyle="1" w:styleId="19">
    <w:name w:val="Заголовок №1_"/>
    <w:basedOn w:val="a0"/>
    <w:rsid w:val="00C54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a">
    <w:name w:val="Заголовок №1"/>
    <w:basedOn w:val="19"/>
    <w:rsid w:val="00C54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b">
    <w:name w:val="Знак Знак1 Знак"/>
    <w:basedOn w:val="a"/>
    <w:rsid w:val="004D5EE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Основной текст Знак"/>
    <w:basedOn w:val="a0"/>
    <w:link w:val="a9"/>
    <w:rsid w:val="00AE05E6"/>
    <w:rPr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AE05E6"/>
    <w:rPr>
      <w:sz w:val="24"/>
      <w:szCs w:val="24"/>
      <w:lang w:eastAsia="ar-SA"/>
    </w:rPr>
  </w:style>
  <w:style w:type="paragraph" w:styleId="aff0">
    <w:name w:val="No Spacing"/>
    <w:qFormat/>
    <w:rsid w:val="00AE05E6"/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AE05E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AE05E6"/>
    <w:pPr>
      <w:widowControl w:val="0"/>
      <w:autoSpaceDE w:val="0"/>
      <w:autoSpaceDN w:val="0"/>
      <w:adjustRightInd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86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86B"/>
    <w:pPr>
      <w:keepNext/>
      <w:ind w:left="1416" w:firstLine="708"/>
      <w:outlineLvl w:val="0"/>
    </w:pPr>
    <w:rPr>
      <w:b/>
    </w:rPr>
  </w:style>
  <w:style w:type="paragraph" w:styleId="2">
    <w:name w:val="heading 2"/>
    <w:basedOn w:val="a"/>
    <w:next w:val="a"/>
    <w:qFormat/>
    <w:rsid w:val="0036186B"/>
    <w:pPr>
      <w:keepNext/>
      <w:ind w:firstLine="360"/>
      <w:outlineLvl w:val="1"/>
    </w:pPr>
    <w:rPr>
      <w:b/>
    </w:rPr>
  </w:style>
  <w:style w:type="paragraph" w:styleId="3">
    <w:name w:val="heading 3"/>
    <w:basedOn w:val="a"/>
    <w:next w:val="a"/>
    <w:qFormat/>
    <w:rsid w:val="0036186B"/>
    <w:pPr>
      <w:keepNext/>
      <w:ind w:firstLine="36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6186B"/>
    <w:pPr>
      <w:keepNext/>
      <w:ind w:firstLine="720"/>
      <w:jc w:val="both"/>
      <w:outlineLvl w:val="3"/>
    </w:pPr>
    <w:rPr>
      <w:rFonts w:ascii="Arial" w:hAnsi="Arial"/>
      <w:i/>
      <w:color w:val="FF0000"/>
    </w:rPr>
  </w:style>
  <w:style w:type="paragraph" w:styleId="5">
    <w:name w:val="heading 5"/>
    <w:basedOn w:val="a"/>
    <w:next w:val="a"/>
    <w:qFormat/>
    <w:rsid w:val="0036186B"/>
    <w:pPr>
      <w:keepNext/>
      <w:ind w:firstLine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36186B"/>
    <w:pPr>
      <w:keepNext/>
      <w:ind w:firstLine="360"/>
      <w:jc w:val="both"/>
      <w:outlineLvl w:val="5"/>
    </w:pPr>
    <w:rPr>
      <w:b/>
      <w:i/>
    </w:rPr>
  </w:style>
  <w:style w:type="paragraph" w:styleId="7">
    <w:name w:val="heading 7"/>
    <w:basedOn w:val="a"/>
    <w:next w:val="a"/>
    <w:qFormat/>
    <w:rsid w:val="0036186B"/>
    <w:pPr>
      <w:keepNext/>
      <w:ind w:firstLine="72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36186B"/>
    <w:pPr>
      <w:keepNext/>
      <w:ind w:firstLine="720"/>
      <w:jc w:val="both"/>
      <w:outlineLvl w:val="7"/>
    </w:pPr>
    <w:rPr>
      <w:b/>
      <w:i/>
      <w:lang w:val="it-IT"/>
    </w:rPr>
  </w:style>
  <w:style w:type="paragraph" w:styleId="9">
    <w:name w:val="heading 9"/>
    <w:basedOn w:val="a"/>
    <w:next w:val="a"/>
    <w:qFormat/>
    <w:rsid w:val="0036186B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86B"/>
    <w:rPr>
      <w:rFonts w:ascii="Symbol" w:hAnsi="Symbol"/>
    </w:rPr>
  </w:style>
  <w:style w:type="character" w:customStyle="1" w:styleId="WW8Num2z0">
    <w:name w:val="WW8Num2z0"/>
    <w:rsid w:val="0036186B"/>
    <w:rPr>
      <w:rFonts w:ascii="Symbol" w:hAnsi="Symbol"/>
    </w:rPr>
  </w:style>
  <w:style w:type="character" w:customStyle="1" w:styleId="WW8Num2z1">
    <w:name w:val="WW8Num2z1"/>
    <w:rsid w:val="0036186B"/>
    <w:rPr>
      <w:rFonts w:ascii="Courier New" w:hAnsi="Courier New"/>
    </w:rPr>
  </w:style>
  <w:style w:type="character" w:customStyle="1" w:styleId="WW8Num2z2">
    <w:name w:val="WW8Num2z2"/>
    <w:rsid w:val="0036186B"/>
    <w:rPr>
      <w:rFonts w:ascii="Wingdings" w:hAnsi="Wingdings"/>
    </w:rPr>
  </w:style>
  <w:style w:type="character" w:customStyle="1" w:styleId="WW8Num3z0">
    <w:name w:val="WW8Num3z0"/>
    <w:rsid w:val="0036186B"/>
    <w:rPr>
      <w:rFonts w:ascii="Symbol" w:hAnsi="Symbol"/>
    </w:rPr>
  </w:style>
  <w:style w:type="character" w:customStyle="1" w:styleId="WW8Num4z0">
    <w:name w:val="WW8Num4z0"/>
    <w:rsid w:val="0036186B"/>
    <w:rPr>
      <w:rFonts w:ascii="Symbol" w:hAnsi="Symbol"/>
    </w:rPr>
  </w:style>
  <w:style w:type="character" w:customStyle="1" w:styleId="WW8Num5z0">
    <w:name w:val="WW8Num5z0"/>
    <w:rsid w:val="0036186B"/>
    <w:rPr>
      <w:rFonts w:ascii="Symbol" w:hAnsi="Symbol"/>
    </w:rPr>
  </w:style>
  <w:style w:type="character" w:customStyle="1" w:styleId="WW8Num6z0">
    <w:name w:val="WW8Num6z0"/>
    <w:rsid w:val="0036186B"/>
    <w:rPr>
      <w:rFonts w:ascii="Symbol" w:hAnsi="Symbol"/>
    </w:rPr>
  </w:style>
  <w:style w:type="character" w:customStyle="1" w:styleId="WW8Num10z0">
    <w:name w:val="WW8Num10z0"/>
    <w:rsid w:val="0036186B"/>
    <w:rPr>
      <w:rFonts w:ascii="Symbol" w:hAnsi="Symbol"/>
    </w:rPr>
  </w:style>
  <w:style w:type="character" w:customStyle="1" w:styleId="WW8Num10z1">
    <w:name w:val="WW8Num10z1"/>
    <w:rsid w:val="0036186B"/>
    <w:rPr>
      <w:rFonts w:ascii="Courier New" w:hAnsi="Courier New"/>
    </w:rPr>
  </w:style>
  <w:style w:type="character" w:customStyle="1" w:styleId="WW8Num10z2">
    <w:name w:val="WW8Num10z2"/>
    <w:rsid w:val="0036186B"/>
    <w:rPr>
      <w:rFonts w:ascii="Wingdings" w:hAnsi="Wingdings"/>
    </w:rPr>
  </w:style>
  <w:style w:type="character" w:customStyle="1" w:styleId="WW8Num10z3">
    <w:name w:val="WW8Num10z3"/>
    <w:rsid w:val="0036186B"/>
    <w:rPr>
      <w:rFonts w:ascii="Symbol" w:hAnsi="Symbol"/>
    </w:rPr>
  </w:style>
  <w:style w:type="character" w:customStyle="1" w:styleId="20">
    <w:name w:val="Основной шрифт абзаца2"/>
    <w:rsid w:val="0036186B"/>
  </w:style>
  <w:style w:type="character" w:customStyle="1" w:styleId="WW8Num1z1">
    <w:name w:val="WW8Num1z1"/>
    <w:rsid w:val="0036186B"/>
    <w:rPr>
      <w:rFonts w:ascii="Courier New" w:hAnsi="Courier New" w:cs="Courier New"/>
    </w:rPr>
  </w:style>
  <w:style w:type="character" w:customStyle="1" w:styleId="WW8Num1z2">
    <w:name w:val="WW8Num1z2"/>
    <w:rsid w:val="0036186B"/>
    <w:rPr>
      <w:rFonts w:ascii="Wingdings" w:hAnsi="Wingdings"/>
    </w:rPr>
  </w:style>
  <w:style w:type="character" w:customStyle="1" w:styleId="WW8Num3z1">
    <w:name w:val="WW8Num3z1"/>
    <w:rsid w:val="0036186B"/>
    <w:rPr>
      <w:rFonts w:ascii="Courier New" w:hAnsi="Courier New"/>
    </w:rPr>
  </w:style>
  <w:style w:type="character" w:customStyle="1" w:styleId="WW8Num3z2">
    <w:name w:val="WW8Num3z2"/>
    <w:rsid w:val="0036186B"/>
    <w:rPr>
      <w:rFonts w:ascii="Wingdings" w:hAnsi="Wingdings"/>
    </w:rPr>
  </w:style>
  <w:style w:type="character" w:customStyle="1" w:styleId="WW8Num5z1">
    <w:name w:val="WW8Num5z1"/>
    <w:rsid w:val="0036186B"/>
    <w:rPr>
      <w:rFonts w:ascii="Courier New" w:hAnsi="Courier New"/>
    </w:rPr>
  </w:style>
  <w:style w:type="character" w:customStyle="1" w:styleId="WW8Num5z2">
    <w:name w:val="WW8Num5z2"/>
    <w:rsid w:val="0036186B"/>
    <w:rPr>
      <w:rFonts w:ascii="Wingdings" w:hAnsi="Wingdings"/>
    </w:rPr>
  </w:style>
  <w:style w:type="character" w:customStyle="1" w:styleId="WW8Num8z0">
    <w:name w:val="WW8Num8z0"/>
    <w:rsid w:val="0036186B"/>
    <w:rPr>
      <w:rFonts w:ascii="Symbol" w:hAnsi="Symbol"/>
    </w:rPr>
  </w:style>
  <w:style w:type="character" w:customStyle="1" w:styleId="WW8Num8z1">
    <w:name w:val="WW8Num8z1"/>
    <w:rsid w:val="0036186B"/>
    <w:rPr>
      <w:rFonts w:ascii="Courier New" w:hAnsi="Courier New"/>
    </w:rPr>
  </w:style>
  <w:style w:type="character" w:customStyle="1" w:styleId="WW8Num8z2">
    <w:name w:val="WW8Num8z2"/>
    <w:rsid w:val="0036186B"/>
    <w:rPr>
      <w:rFonts w:ascii="Wingdings" w:hAnsi="Wingdings"/>
    </w:rPr>
  </w:style>
  <w:style w:type="character" w:customStyle="1" w:styleId="WW8Num9z0">
    <w:name w:val="WW8Num9z0"/>
    <w:rsid w:val="0036186B"/>
    <w:rPr>
      <w:rFonts w:ascii="Symbol" w:hAnsi="Symbol"/>
    </w:rPr>
  </w:style>
  <w:style w:type="character" w:customStyle="1" w:styleId="WW8Num12z0">
    <w:name w:val="WW8Num12z0"/>
    <w:rsid w:val="0036186B"/>
    <w:rPr>
      <w:rFonts w:ascii="Symbol" w:hAnsi="Symbol"/>
    </w:rPr>
  </w:style>
  <w:style w:type="character" w:customStyle="1" w:styleId="WW8Num13z0">
    <w:name w:val="WW8Num13z0"/>
    <w:rsid w:val="0036186B"/>
    <w:rPr>
      <w:rFonts w:ascii="Symbol" w:hAnsi="Symbol"/>
    </w:rPr>
  </w:style>
  <w:style w:type="character" w:customStyle="1" w:styleId="WW8Num13z1">
    <w:name w:val="WW8Num13z1"/>
    <w:rsid w:val="0036186B"/>
    <w:rPr>
      <w:rFonts w:ascii="Courier New" w:hAnsi="Courier New" w:cs="Courier New"/>
    </w:rPr>
  </w:style>
  <w:style w:type="character" w:customStyle="1" w:styleId="WW8Num13z2">
    <w:name w:val="WW8Num13z2"/>
    <w:rsid w:val="0036186B"/>
    <w:rPr>
      <w:rFonts w:ascii="Wingdings" w:hAnsi="Wingdings"/>
    </w:rPr>
  </w:style>
  <w:style w:type="character" w:customStyle="1" w:styleId="WW8Num16z0">
    <w:name w:val="WW8Num16z0"/>
    <w:rsid w:val="0036186B"/>
    <w:rPr>
      <w:rFonts w:ascii="Symbol" w:hAnsi="Symbol"/>
    </w:rPr>
  </w:style>
  <w:style w:type="character" w:customStyle="1" w:styleId="WW8Num17z0">
    <w:name w:val="WW8Num17z0"/>
    <w:rsid w:val="0036186B"/>
    <w:rPr>
      <w:rFonts w:ascii="Symbol" w:hAnsi="Symbol"/>
    </w:rPr>
  </w:style>
  <w:style w:type="character" w:customStyle="1" w:styleId="WW8Num18z0">
    <w:name w:val="WW8Num18z0"/>
    <w:rsid w:val="0036186B"/>
    <w:rPr>
      <w:rFonts w:ascii="Symbol" w:hAnsi="Symbol"/>
    </w:rPr>
  </w:style>
  <w:style w:type="character" w:customStyle="1" w:styleId="WW8Num19z0">
    <w:name w:val="WW8Num19z0"/>
    <w:rsid w:val="0036186B"/>
    <w:rPr>
      <w:rFonts w:ascii="Symbol" w:hAnsi="Symbol"/>
    </w:rPr>
  </w:style>
  <w:style w:type="character" w:customStyle="1" w:styleId="WW8Num20z0">
    <w:name w:val="WW8Num20z0"/>
    <w:rsid w:val="0036186B"/>
    <w:rPr>
      <w:rFonts w:ascii="Symbol" w:hAnsi="Symbol"/>
    </w:rPr>
  </w:style>
  <w:style w:type="character" w:customStyle="1" w:styleId="WW8Num20z1">
    <w:name w:val="WW8Num20z1"/>
    <w:rsid w:val="0036186B"/>
    <w:rPr>
      <w:rFonts w:ascii="Courier New" w:hAnsi="Courier New" w:cs="Courier New"/>
    </w:rPr>
  </w:style>
  <w:style w:type="character" w:customStyle="1" w:styleId="WW8Num20z2">
    <w:name w:val="WW8Num20z2"/>
    <w:rsid w:val="0036186B"/>
    <w:rPr>
      <w:rFonts w:ascii="Wingdings" w:hAnsi="Wingdings"/>
    </w:rPr>
  </w:style>
  <w:style w:type="character" w:customStyle="1" w:styleId="10">
    <w:name w:val="Основной шрифт абзаца1"/>
    <w:rsid w:val="0036186B"/>
  </w:style>
  <w:style w:type="character" w:customStyle="1" w:styleId="a3">
    <w:name w:val="Символ сноски"/>
    <w:rsid w:val="0036186B"/>
    <w:rPr>
      <w:vertAlign w:val="superscript"/>
    </w:rPr>
  </w:style>
  <w:style w:type="character" w:styleId="a4">
    <w:name w:val="page number"/>
    <w:basedOn w:val="10"/>
    <w:rsid w:val="0036186B"/>
  </w:style>
  <w:style w:type="character" w:customStyle="1" w:styleId="11">
    <w:name w:val="Знак сноски1"/>
    <w:rsid w:val="0036186B"/>
    <w:rPr>
      <w:vertAlign w:val="superscript"/>
    </w:rPr>
  </w:style>
  <w:style w:type="character" w:customStyle="1" w:styleId="a5">
    <w:name w:val="Символы концевой сноски"/>
    <w:rsid w:val="0036186B"/>
    <w:rPr>
      <w:vertAlign w:val="superscript"/>
    </w:rPr>
  </w:style>
  <w:style w:type="character" w:customStyle="1" w:styleId="WW-">
    <w:name w:val="WW-Символы концевой сноски"/>
    <w:rsid w:val="0036186B"/>
  </w:style>
  <w:style w:type="character" w:styleId="a6">
    <w:name w:val="footnote reference"/>
    <w:semiHidden/>
    <w:rsid w:val="0036186B"/>
    <w:rPr>
      <w:vertAlign w:val="superscript"/>
    </w:rPr>
  </w:style>
  <w:style w:type="character" w:styleId="a7">
    <w:name w:val="endnote reference"/>
    <w:semiHidden/>
    <w:rsid w:val="0036186B"/>
    <w:rPr>
      <w:vertAlign w:val="superscript"/>
    </w:rPr>
  </w:style>
  <w:style w:type="paragraph" w:customStyle="1" w:styleId="a8">
    <w:name w:val="Заголовок"/>
    <w:basedOn w:val="a"/>
    <w:next w:val="a9"/>
    <w:rsid w:val="003618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36186B"/>
    <w:pPr>
      <w:jc w:val="both"/>
    </w:pPr>
  </w:style>
  <w:style w:type="paragraph" w:styleId="ab">
    <w:name w:val="List"/>
    <w:basedOn w:val="a9"/>
    <w:rsid w:val="0036186B"/>
    <w:rPr>
      <w:rFonts w:cs="Tahoma"/>
    </w:rPr>
  </w:style>
  <w:style w:type="paragraph" w:customStyle="1" w:styleId="21">
    <w:name w:val="Название2"/>
    <w:basedOn w:val="a"/>
    <w:rsid w:val="0036186B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36186B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36186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6186B"/>
    <w:pPr>
      <w:suppressLineNumbers/>
    </w:pPr>
    <w:rPr>
      <w:rFonts w:cs="Tahoma"/>
    </w:rPr>
  </w:style>
  <w:style w:type="paragraph" w:styleId="ac">
    <w:name w:val="Body Text Indent"/>
    <w:basedOn w:val="a"/>
    <w:rsid w:val="0036186B"/>
    <w:pPr>
      <w:ind w:firstLine="360"/>
    </w:pPr>
  </w:style>
  <w:style w:type="paragraph" w:customStyle="1" w:styleId="210">
    <w:name w:val="Основной текст с отступом 21"/>
    <w:basedOn w:val="a"/>
    <w:rsid w:val="0036186B"/>
    <w:pPr>
      <w:ind w:firstLine="360"/>
      <w:jc w:val="both"/>
    </w:pPr>
  </w:style>
  <w:style w:type="paragraph" w:customStyle="1" w:styleId="31">
    <w:name w:val="Основной текст с отступом 31"/>
    <w:basedOn w:val="a"/>
    <w:rsid w:val="0036186B"/>
    <w:pPr>
      <w:ind w:firstLine="709"/>
    </w:pPr>
  </w:style>
  <w:style w:type="paragraph" w:styleId="ad">
    <w:name w:val="footnote text"/>
    <w:basedOn w:val="a"/>
    <w:link w:val="ae"/>
    <w:semiHidden/>
    <w:rsid w:val="0036186B"/>
    <w:rPr>
      <w:sz w:val="20"/>
    </w:rPr>
  </w:style>
  <w:style w:type="paragraph" w:styleId="af">
    <w:name w:val="footer"/>
    <w:basedOn w:val="a"/>
    <w:link w:val="af0"/>
    <w:rsid w:val="0036186B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36186B"/>
    <w:pPr>
      <w:jc w:val="both"/>
    </w:pPr>
    <w:rPr>
      <w:b/>
      <w:sz w:val="28"/>
    </w:rPr>
  </w:style>
  <w:style w:type="paragraph" w:styleId="af1">
    <w:name w:val="Title"/>
    <w:basedOn w:val="a"/>
    <w:next w:val="af2"/>
    <w:qFormat/>
    <w:rsid w:val="0036186B"/>
    <w:pPr>
      <w:jc w:val="center"/>
    </w:pPr>
    <w:rPr>
      <w:b/>
      <w:sz w:val="28"/>
    </w:rPr>
  </w:style>
  <w:style w:type="paragraph" w:styleId="af2">
    <w:name w:val="Subtitle"/>
    <w:basedOn w:val="a8"/>
    <w:next w:val="a9"/>
    <w:qFormat/>
    <w:rsid w:val="0036186B"/>
    <w:pPr>
      <w:jc w:val="center"/>
    </w:pPr>
    <w:rPr>
      <w:i/>
      <w:iCs/>
    </w:rPr>
  </w:style>
  <w:style w:type="paragraph" w:customStyle="1" w:styleId="14">
    <w:name w:val="Текст1"/>
    <w:basedOn w:val="a"/>
    <w:rsid w:val="0036186B"/>
    <w:rPr>
      <w:rFonts w:ascii="Courier New" w:hAnsi="Courier New"/>
      <w:sz w:val="20"/>
      <w:szCs w:val="20"/>
    </w:rPr>
  </w:style>
  <w:style w:type="paragraph" w:customStyle="1" w:styleId="15">
    <w:name w:val="Стиль1"/>
    <w:rsid w:val="0036186B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211">
    <w:name w:val="Основной текст 21"/>
    <w:basedOn w:val="a"/>
    <w:rsid w:val="0036186B"/>
    <w:pPr>
      <w:spacing w:after="120" w:line="480" w:lineRule="auto"/>
    </w:pPr>
  </w:style>
  <w:style w:type="paragraph" w:styleId="af3">
    <w:name w:val="Normal (Web)"/>
    <w:basedOn w:val="a"/>
    <w:rsid w:val="0036186B"/>
    <w:pPr>
      <w:spacing w:before="100" w:after="100"/>
    </w:pPr>
  </w:style>
  <w:style w:type="paragraph" w:styleId="af4">
    <w:name w:val="header"/>
    <w:basedOn w:val="a"/>
    <w:rsid w:val="0036186B"/>
    <w:pPr>
      <w:tabs>
        <w:tab w:val="center" w:pos="4677"/>
        <w:tab w:val="right" w:pos="9355"/>
      </w:tabs>
    </w:pPr>
  </w:style>
  <w:style w:type="paragraph" w:customStyle="1" w:styleId="af5">
    <w:name w:val="Содержимое врезки"/>
    <w:basedOn w:val="a9"/>
    <w:rsid w:val="0036186B"/>
  </w:style>
  <w:style w:type="paragraph" w:customStyle="1" w:styleId="af6">
    <w:name w:val="Содержимое таблицы"/>
    <w:basedOn w:val="a"/>
    <w:rsid w:val="0036186B"/>
    <w:pPr>
      <w:suppressLineNumbers/>
    </w:pPr>
  </w:style>
  <w:style w:type="paragraph" w:customStyle="1" w:styleId="af7">
    <w:name w:val="Заголовок таблицы"/>
    <w:basedOn w:val="af6"/>
    <w:rsid w:val="0036186B"/>
    <w:pPr>
      <w:jc w:val="center"/>
    </w:pPr>
    <w:rPr>
      <w:b/>
      <w:bCs/>
    </w:rPr>
  </w:style>
  <w:style w:type="table" w:styleId="af8">
    <w:name w:val="Table Grid"/>
    <w:basedOn w:val="a1"/>
    <w:rsid w:val="004D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сноски Знак"/>
    <w:link w:val="ad"/>
    <w:semiHidden/>
    <w:rsid w:val="00C14E42"/>
    <w:rPr>
      <w:szCs w:val="24"/>
      <w:lang w:val="ru-RU" w:eastAsia="ar-SA" w:bidi="ar-SA"/>
    </w:rPr>
  </w:style>
  <w:style w:type="paragraph" w:customStyle="1" w:styleId="af9">
    <w:name w:val="Знак Знак Знак"/>
    <w:basedOn w:val="a"/>
    <w:rsid w:val="000A5FF9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customStyle="1" w:styleId="FontStyle73">
    <w:name w:val="Font Style73"/>
    <w:rsid w:val="00130DE9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"/>
    <w:rsid w:val="00130DE9"/>
    <w:pPr>
      <w:spacing w:after="120" w:line="480" w:lineRule="auto"/>
    </w:pPr>
    <w:rPr>
      <w:lang w:eastAsia="ru-RU"/>
    </w:rPr>
  </w:style>
  <w:style w:type="paragraph" w:customStyle="1" w:styleId="Style9">
    <w:name w:val="Style9"/>
    <w:basedOn w:val="a"/>
    <w:rsid w:val="00896BF6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72">
    <w:name w:val="Font Style72"/>
    <w:rsid w:val="00896BF6"/>
    <w:rPr>
      <w:rFonts w:ascii="Times New Roman" w:hAnsi="Times New Roman" w:cs="Times New Roman"/>
      <w:b/>
      <w:bCs/>
      <w:sz w:val="26"/>
      <w:szCs w:val="26"/>
    </w:rPr>
  </w:style>
  <w:style w:type="table" w:styleId="16">
    <w:name w:val="Table Grid 1"/>
    <w:basedOn w:val="a1"/>
    <w:rsid w:val="00D332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a">
    <w:name w:val="Strong"/>
    <w:qFormat/>
    <w:rsid w:val="0036096E"/>
    <w:rPr>
      <w:b/>
      <w:bCs/>
    </w:rPr>
  </w:style>
  <w:style w:type="paragraph" w:customStyle="1" w:styleId="afb">
    <w:name w:val="+Заголовок"/>
    <w:basedOn w:val="a"/>
    <w:rsid w:val="002372B7"/>
    <w:pPr>
      <w:jc w:val="center"/>
    </w:pPr>
    <w:rPr>
      <w:rFonts w:ascii="Tahoma" w:hAnsi="Tahoma" w:cs="Tahoma"/>
      <w:b/>
      <w:caps/>
      <w:sz w:val="22"/>
      <w:lang w:eastAsia="ru-RU"/>
    </w:rPr>
  </w:style>
  <w:style w:type="character" w:customStyle="1" w:styleId="FontStyle50">
    <w:name w:val="Font Style50"/>
    <w:rsid w:val="00F76FDA"/>
    <w:rPr>
      <w:rFonts w:ascii="Times New Roman" w:hAnsi="Times New Roman" w:cs="Times New Roman"/>
      <w:b/>
      <w:bCs/>
      <w:sz w:val="22"/>
      <w:szCs w:val="22"/>
    </w:rPr>
  </w:style>
  <w:style w:type="paragraph" w:styleId="afc">
    <w:name w:val="Balloon Text"/>
    <w:basedOn w:val="a"/>
    <w:semiHidden/>
    <w:rsid w:val="00866284"/>
    <w:rPr>
      <w:rFonts w:ascii="Tahoma" w:hAnsi="Tahoma" w:cs="Tahoma"/>
      <w:sz w:val="16"/>
      <w:szCs w:val="16"/>
    </w:rPr>
  </w:style>
  <w:style w:type="paragraph" w:customStyle="1" w:styleId="17">
    <w:name w:val="Обычный1"/>
    <w:rsid w:val="00085A86"/>
    <w:pPr>
      <w:widowControl w:val="0"/>
      <w:snapToGrid w:val="0"/>
      <w:ind w:left="200"/>
      <w:jc w:val="both"/>
    </w:pPr>
    <w:rPr>
      <w:sz w:val="18"/>
    </w:rPr>
  </w:style>
  <w:style w:type="paragraph" w:customStyle="1" w:styleId="24">
    <w:name w:val="Обычный2"/>
    <w:rsid w:val="00085A86"/>
    <w:pPr>
      <w:suppressAutoHyphens/>
    </w:pPr>
    <w:rPr>
      <w:rFonts w:ascii="Courier New" w:hAnsi="Courier New"/>
      <w:lang w:eastAsia="ar-SA"/>
    </w:rPr>
  </w:style>
  <w:style w:type="paragraph" w:styleId="afd">
    <w:name w:val="List Paragraph"/>
    <w:basedOn w:val="a"/>
    <w:uiPriority w:val="34"/>
    <w:qFormat/>
    <w:rsid w:val="00331375"/>
    <w:pPr>
      <w:ind w:left="720"/>
      <w:contextualSpacing/>
    </w:pPr>
  </w:style>
  <w:style w:type="paragraph" w:customStyle="1" w:styleId="Style13">
    <w:name w:val="Style13"/>
    <w:basedOn w:val="a"/>
    <w:rsid w:val="00316BB4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Candara" w:hAnsi="Candara"/>
      <w:lang w:eastAsia="ru-RU"/>
    </w:rPr>
  </w:style>
  <w:style w:type="character" w:customStyle="1" w:styleId="FontStyle28">
    <w:name w:val="Font Style28"/>
    <w:rsid w:val="00316BB4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rsid w:val="00B84871"/>
    <w:pPr>
      <w:widowControl w:val="0"/>
      <w:autoSpaceDE w:val="0"/>
      <w:autoSpaceDN w:val="0"/>
      <w:adjustRightInd w:val="0"/>
      <w:spacing w:line="254" w:lineRule="exact"/>
      <w:ind w:hanging="710"/>
    </w:pPr>
    <w:rPr>
      <w:rFonts w:ascii="Candara" w:hAnsi="Candara"/>
      <w:lang w:eastAsia="ru-RU"/>
    </w:rPr>
  </w:style>
  <w:style w:type="character" w:customStyle="1" w:styleId="afe">
    <w:name w:val="Основной текст_"/>
    <w:link w:val="18"/>
    <w:rsid w:val="00447F31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e"/>
    <w:rsid w:val="00447F31"/>
    <w:pPr>
      <w:shd w:val="clear" w:color="auto" w:fill="FFFFFF"/>
      <w:spacing w:after="420" w:line="0" w:lineRule="atLeast"/>
    </w:pPr>
    <w:rPr>
      <w:sz w:val="27"/>
      <w:szCs w:val="27"/>
    </w:rPr>
  </w:style>
  <w:style w:type="paragraph" w:customStyle="1" w:styleId="ConsPlusNonformat">
    <w:name w:val="ConsPlusNonformat"/>
    <w:rsid w:val="00A570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">
    <w:name w:val="Hyperlink"/>
    <w:basedOn w:val="a0"/>
    <w:rsid w:val="0066546D"/>
    <w:rPr>
      <w:color w:val="0000FF"/>
      <w:u w:val="single"/>
    </w:rPr>
  </w:style>
  <w:style w:type="paragraph" w:styleId="25">
    <w:name w:val="List 2"/>
    <w:basedOn w:val="a"/>
    <w:rsid w:val="0053677E"/>
    <w:pPr>
      <w:ind w:left="566" w:hanging="283"/>
      <w:contextualSpacing/>
    </w:pPr>
  </w:style>
  <w:style w:type="character" w:customStyle="1" w:styleId="description">
    <w:name w:val="description"/>
    <w:basedOn w:val="a0"/>
    <w:rsid w:val="001B7796"/>
  </w:style>
  <w:style w:type="character" w:customStyle="1" w:styleId="19">
    <w:name w:val="Заголовок №1_"/>
    <w:basedOn w:val="a0"/>
    <w:rsid w:val="00C54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a">
    <w:name w:val="Заголовок №1"/>
    <w:basedOn w:val="19"/>
    <w:rsid w:val="00C54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b">
    <w:name w:val="Знак Знак1 Знак"/>
    <w:basedOn w:val="a"/>
    <w:rsid w:val="004D5EE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Основной текст Знак"/>
    <w:basedOn w:val="a0"/>
    <w:link w:val="a9"/>
    <w:rsid w:val="00AE05E6"/>
    <w:rPr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AE05E6"/>
    <w:rPr>
      <w:sz w:val="24"/>
      <w:szCs w:val="24"/>
      <w:lang w:eastAsia="ar-SA"/>
    </w:rPr>
  </w:style>
  <w:style w:type="paragraph" w:styleId="aff0">
    <w:name w:val="No Spacing"/>
    <w:qFormat/>
    <w:rsid w:val="00AE05E6"/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AE05E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AE05E6"/>
    <w:pPr>
      <w:widowControl w:val="0"/>
      <w:autoSpaceDE w:val="0"/>
      <w:autoSpaceDN w:val="0"/>
      <w:adjustRightInd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rpx.com/file/155417/" TargetMode="External"/><Relationship Id="rId18" Type="http://schemas.openxmlformats.org/officeDocument/2006/relationships/hyperlink" Target="http://elektroinf.narod.ru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www.setbook.ru/books/series/serie9061.html?PHPSESSID=3jtq1sso4k44qi1ulm7u7o12b1" TargetMode="External"/><Relationship Id="rId17" Type="http://schemas.openxmlformats.org/officeDocument/2006/relationships/hyperlink" Target="http://www.electromonter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.co.ua/info/kabeli/tehnologiya-montazha-kabelnyh-liniy.htm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tbook.ru/books/authors/author214247.html?PHPSESSID=3jtq1sso4k44qi1ulm7u7o12b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ca.ru/knigi/oborudovanie/montazh-i-ekpluataciya-kabelei_27.htm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electrolibrary.info/books/20lessons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46D9-12EB-44E4-BE9A-5D1CED77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20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НПО</vt:lpstr>
    </vt:vector>
  </TitlesOfParts>
  <Company>Microsoft</Company>
  <LinksUpToDate>false</LinksUpToDate>
  <CharactersWithSpaces>31270</CharactersWithSpaces>
  <SharedDoc>false</SharedDoc>
  <HLinks>
    <vt:vector size="30" baseType="variant">
      <vt:variant>
        <vt:i4>917507</vt:i4>
      </vt:variant>
      <vt:variant>
        <vt:i4>12</vt:i4>
      </vt:variant>
      <vt:variant>
        <vt:i4>0</vt:i4>
      </vt:variant>
      <vt:variant>
        <vt:i4>5</vt:i4>
      </vt:variant>
      <vt:variant>
        <vt:lpwstr>http://leg.co.ua/info/kabeli/tehnologiya-montazha-kabelnyh-liniy.html</vt:lpwstr>
      </vt:variant>
      <vt:variant>
        <vt:lpwstr/>
      </vt:variant>
      <vt:variant>
        <vt:i4>6291458</vt:i4>
      </vt:variant>
      <vt:variant>
        <vt:i4>9</vt:i4>
      </vt:variant>
      <vt:variant>
        <vt:i4>0</vt:i4>
      </vt:variant>
      <vt:variant>
        <vt:i4>5</vt:i4>
      </vt:variant>
      <vt:variant>
        <vt:lpwstr>http://forca.ru/knigi/oborudovanie/montazh-i-ekpluataciya-kabelei_27.html</vt:lpwstr>
      </vt:variant>
      <vt:variant>
        <vt:lpwstr/>
      </vt:variant>
      <vt:variant>
        <vt:i4>3932194</vt:i4>
      </vt:variant>
      <vt:variant>
        <vt:i4>6</vt:i4>
      </vt:variant>
      <vt:variant>
        <vt:i4>0</vt:i4>
      </vt:variant>
      <vt:variant>
        <vt:i4>5</vt:i4>
      </vt:variant>
      <vt:variant>
        <vt:lpwstr>http://www.electrolibrary.info/books/20lessons.htm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http://www.setbook.ru/books/series/serie9061.html?PHPSESSID=3jtq1sso4k44qi1ulm7u7o12b1</vt:lpwstr>
      </vt:variant>
      <vt:variant>
        <vt:lpwstr/>
      </vt:variant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http://www.setbook.ru/books/authors/author214247.html?PHPSESSID=3jtq1sso4k44qi1ulm7u7o12b1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НПО</dc:title>
  <dc:creator>Alexander</dc:creator>
  <cp:lastModifiedBy>Лямченко</cp:lastModifiedBy>
  <cp:revision>6</cp:revision>
  <cp:lastPrinted>2015-01-26T10:13:00Z</cp:lastPrinted>
  <dcterms:created xsi:type="dcterms:W3CDTF">2015-01-23T12:27:00Z</dcterms:created>
  <dcterms:modified xsi:type="dcterms:W3CDTF">2015-01-26T10:14:00Z</dcterms:modified>
</cp:coreProperties>
</file>